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421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E0E0E0"/>
        <w:tblLook w:val="00A0" w:firstRow="1" w:lastRow="0" w:firstColumn="1" w:lastColumn="0" w:noHBand="0" w:noVBand="0"/>
      </w:tblPr>
      <w:tblGrid>
        <w:gridCol w:w="10421"/>
      </w:tblGrid>
      <w:tr w:rsidR="00463B22" w:rsidRPr="002A1E1B" w14:paraId="2B265F24" w14:textId="77777777" w:rsidTr="002C7254">
        <w:trPr>
          <w:trHeight w:val="567"/>
          <w:jc w:val="center"/>
        </w:trPr>
        <w:tc>
          <w:tcPr>
            <w:tcW w:w="10421" w:type="dxa"/>
            <w:shd w:val="clear" w:color="auto" w:fill="E0E0E0"/>
            <w:vAlign w:val="center"/>
          </w:tcPr>
          <w:p w14:paraId="39C8D902" w14:textId="77777777" w:rsidR="002C7254" w:rsidRDefault="00463B22" w:rsidP="002C7254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EF6076">
              <w:rPr>
                <w:rFonts w:ascii="Arial" w:hAnsi="Arial" w:cs="Arial"/>
                <w:b/>
                <w:sz w:val="32"/>
                <w:szCs w:val="28"/>
              </w:rPr>
              <w:t>VERIFICA</w:t>
            </w:r>
            <w:r w:rsidR="002C7254">
              <w:rPr>
                <w:rFonts w:ascii="Arial" w:hAnsi="Arial" w:cs="Arial"/>
                <w:b/>
                <w:sz w:val="32"/>
                <w:szCs w:val="28"/>
              </w:rPr>
              <w:t xml:space="preserve"> e RELAZIONE FINALE</w:t>
            </w:r>
            <w:r w:rsidRPr="00EF6076">
              <w:rPr>
                <w:rFonts w:ascii="Arial" w:hAnsi="Arial" w:cs="Arial"/>
                <w:b/>
                <w:sz w:val="32"/>
                <w:szCs w:val="28"/>
              </w:rPr>
              <w:t xml:space="preserve"> </w:t>
            </w:r>
            <w:r w:rsidR="002C7254">
              <w:rPr>
                <w:rFonts w:ascii="Arial" w:hAnsi="Arial" w:cs="Arial"/>
                <w:b/>
                <w:sz w:val="32"/>
                <w:szCs w:val="28"/>
              </w:rPr>
              <w:t>A.S. _________________</w:t>
            </w:r>
          </w:p>
          <w:p w14:paraId="529EA4D5" w14:textId="7F72EFCE" w:rsidR="002C7254" w:rsidRPr="00EF6076" w:rsidRDefault="002C7254" w:rsidP="002C7254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 xml:space="preserve">BOZZA per la stesura </w:t>
            </w:r>
            <w:r w:rsidR="00463B22" w:rsidRPr="00EF6076">
              <w:rPr>
                <w:rFonts w:ascii="Arial" w:hAnsi="Arial" w:cs="Arial"/>
                <w:b/>
                <w:sz w:val="32"/>
                <w:szCs w:val="28"/>
              </w:rPr>
              <w:t>PEI</w:t>
            </w:r>
            <w:r w:rsidR="00EF6076">
              <w:rPr>
                <w:rFonts w:ascii="Arial" w:hAnsi="Arial" w:cs="Arial"/>
                <w:b/>
                <w:sz w:val="32"/>
                <w:szCs w:val="28"/>
              </w:rPr>
              <w:t>-PDF su ICF-CY</w:t>
            </w:r>
            <w:r>
              <w:rPr>
                <w:rFonts w:ascii="Arial" w:hAnsi="Arial" w:cs="Arial"/>
                <w:b/>
                <w:sz w:val="32"/>
                <w:szCs w:val="28"/>
              </w:rPr>
              <w:t xml:space="preserve"> A.S. ____________</w:t>
            </w:r>
            <w:r w:rsidR="00463B22" w:rsidRPr="00EF6076">
              <w:rPr>
                <w:rFonts w:ascii="Arial" w:hAnsi="Arial" w:cs="Arial"/>
                <w:b/>
                <w:sz w:val="32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28"/>
              </w:rPr>
              <w:t xml:space="preserve"> </w:t>
            </w:r>
          </w:p>
        </w:tc>
      </w:tr>
    </w:tbl>
    <w:p w14:paraId="7A1CA0CC" w14:textId="77777777" w:rsidR="0027269F" w:rsidRDefault="0027269F" w:rsidP="00463B22">
      <w:pPr>
        <w:rPr>
          <w:rFonts w:ascii="Arial" w:hAnsi="Arial" w:cs="Arial"/>
        </w:rPr>
      </w:pPr>
    </w:p>
    <w:p w14:paraId="37519F35" w14:textId="77777777" w:rsidR="00463B22" w:rsidRPr="00EF6076" w:rsidRDefault="00463B22" w:rsidP="00463B22">
      <w:pPr>
        <w:rPr>
          <w:rFonts w:ascii="Arial" w:hAnsi="Arial" w:cs="Arial"/>
        </w:rPr>
      </w:pPr>
      <w:r w:rsidRPr="0076478B">
        <w:rPr>
          <w:rFonts w:ascii="Arial" w:hAnsi="Arial" w:cs="Arial"/>
          <w:b/>
          <w:bCs/>
        </w:rPr>
        <w:t>Alunno/a</w:t>
      </w:r>
      <w:r w:rsidRPr="00EF6076">
        <w:rPr>
          <w:rFonts w:ascii="Arial" w:hAnsi="Arial" w:cs="Arial"/>
          <w:b/>
        </w:rPr>
        <w:t xml:space="preserve"> </w:t>
      </w:r>
      <w:r w:rsidR="00B926EE" w:rsidRPr="00EF6076">
        <w:rPr>
          <w:rFonts w:ascii="Arial" w:hAnsi="Arial" w:cs="Arial"/>
        </w:rPr>
        <w:t>……………………………….</w:t>
      </w:r>
    </w:p>
    <w:p w14:paraId="515579B6" w14:textId="090224D9" w:rsidR="00463B22" w:rsidRPr="00EF6076" w:rsidRDefault="00463B22" w:rsidP="00463B22">
      <w:pPr>
        <w:rPr>
          <w:rFonts w:ascii="Arial" w:hAnsi="Arial" w:cs="Arial"/>
        </w:rPr>
      </w:pPr>
      <w:r w:rsidRPr="0076478B">
        <w:rPr>
          <w:rFonts w:ascii="Arial" w:hAnsi="Arial" w:cs="Arial"/>
          <w:b/>
          <w:bCs/>
        </w:rPr>
        <w:t>Scuola</w:t>
      </w:r>
      <w:r w:rsidRPr="00EF6076">
        <w:rPr>
          <w:rFonts w:ascii="Arial" w:hAnsi="Arial" w:cs="Arial"/>
          <w:b/>
        </w:rPr>
        <w:t xml:space="preserve"> </w:t>
      </w:r>
      <w:r w:rsidR="00EF6076" w:rsidRPr="00EF6076">
        <w:rPr>
          <w:rFonts w:ascii="Arial" w:hAnsi="Arial" w:cs="Arial"/>
        </w:rPr>
        <w:t>…………………….</w:t>
      </w:r>
      <w:r w:rsidRPr="00EF6076">
        <w:rPr>
          <w:rFonts w:ascii="Arial" w:hAnsi="Arial" w:cs="Arial"/>
        </w:rPr>
        <w:t xml:space="preserve"> </w:t>
      </w:r>
      <w:r w:rsidRPr="00EF6076">
        <w:rPr>
          <w:rFonts w:ascii="Arial" w:hAnsi="Arial" w:cs="Arial"/>
        </w:rPr>
        <w:tab/>
      </w:r>
      <w:r w:rsidRPr="0076478B">
        <w:rPr>
          <w:rFonts w:ascii="Arial" w:hAnsi="Arial" w:cs="Arial"/>
          <w:b/>
          <w:bCs/>
        </w:rPr>
        <w:t xml:space="preserve">Plesso </w:t>
      </w:r>
      <w:r w:rsidR="00B926EE" w:rsidRPr="00EF6076">
        <w:rPr>
          <w:rFonts w:ascii="Arial" w:hAnsi="Arial" w:cs="Arial"/>
        </w:rPr>
        <w:t>…………………</w:t>
      </w:r>
      <w:r w:rsidRPr="00EF6076">
        <w:rPr>
          <w:rFonts w:ascii="Arial" w:hAnsi="Arial" w:cs="Arial"/>
          <w:b/>
        </w:rPr>
        <w:tab/>
      </w:r>
      <w:r w:rsidRPr="00EF6076">
        <w:rPr>
          <w:rFonts w:ascii="Arial" w:hAnsi="Arial" w:cs="Arial"/>
        </w:rPr>
        <w:tab/>
      </w:r>
      <w:r w:rsidRPr="0076478B">
        <w:rPr>
          <w:rFonts w:ascii="Arial" w:hAnsi="Arial" w:cs="Arial"/>
          <w:b/>
          <w:bCs/>
        </w:rPr>
        <w:t xml:space="preserve">Classe </w:t>
      </w:r>
      <w:r w:rsidR="00B926EE" w:rsidRPr="00EF6076">
        <w:rPr>
          <w:rFonts w:ascii="Arial" w:hAnsi="Arial" w:cs="Arial"/>
        </w:rPr>
        <w:t>……………</w:t>
      </w:r>
    </w:p>
    <w:p w14:paraId="572B2391" w14:textId="77777777" w:rsidR="00463B22" w:rsidRPr="00EF6076" w:rsidRDefault="00463B22" w:rsidP="00463B22">
      <w:pPr>
        <w:spacing w:after="0" w:line="360" w:lineRule="auto"/>
        <w:rPr>
          <w:rFonts w:ascii="Arial" w:hAnsi="Arial" w:cs="Arial"/>
          <w:b/>
        </w:rPr>
      </w:pPr>
    </w:p>
    <w:p w14:paraId="2D005375" w14:textId="77777777" w:rsidR="00463B22" w:rsidRPr="00EF6076" w:rsidRDefault="00463B22" w:rsidP="00463B22">
      <w:pPr>
        <w:spacing w:after="0" w:line="360" w:lineRule="auto"/>
        <w:rPr>
          <w:rFonts w:ascii="Arial" w:hAnsi="Arial" w:cs="Arial"/>
          <w:b/>
        </w:rPr>
      </w:pPr>
      <w:r w:rsidRPr="00EF6076">
        <w:rPr>
          <w:rFonts w:ascii="Arial" w:hAnsi="Arial" w:cs="Arial"/>
          <w:b/>
        </w:rPr>
        <w:t>Caratteristiche della classe di inserimento:</w:t>
      </w:r>
    </w:p>
    <w:p w14:paraId="008E8AEC" w14:textId="28CC3BA7" w:rsidR="00463B22" w:rsidRPr="00EF6076" w:rsidRDefault="00463B22" w:rsidP="00463B22">
      <w:pPr>
        <w:spacing w:after="0" w:line="360" w:lineRule="auto"/>
        <w:rPr>
          <w:rFonts w:ascii="Arial" w:hAnsi="Arial" w:cs="Arial"/>
        </w:rPr>
      </w:pPr>
      <w:r w:rsidRPr="00EF6076">
        <w:rPr>
          <w:rFonts w:ascii="Arial" w:hAnsi="Arial" w:cs="Arial"/>
        </w:rPr>
        <w:t>Alunni presenti in classe nel corrente A.S.</w:t>
      </w:r>
      <w:r w:rsidR="0076478B">
        <w:rPr>
          <w:rFonts w:ascii="Arial" w:hAnsi="Arial" w:cs="Arial"/>
        </w:rPr>
        <w:t xml:space="preserve">: </w:t>
      </w:r>
      <w:r w:rsidRPr="00EF6076">
        <w:rPr>
          <w:rFonts w:ascii="Arial" w:hAnsi="Arial" w:cs="Arial"/>
        </w:rPr>
        <w:t xml:space="preserve"> </w:t>
      </w:r>
      <w:r w:rsidR="00B926EE" w:rsidRPr="00EF6076">
        <w:rPr>
          <w:rFonts w:ascii="Arial" w:hAnsi="Arial" w:cs="Arial"/>
        </w:rPr>
        <w:t>……………</w:t>
      </w:r>
    </w:p>
    <w:p w14:paraId="777423EC" w14:textId="77777777" w:rsidR="00463B22" w:rsidRPr="00EF6076" w:rsidRDefault="00463B22" w:rsidP="00463B22">
      <w:pPr>
        <w:spacing w:after="0" w:line="360" w:lineRule="auto"/>
        <w:rPr>
          <w:rFonts w:ascii="Arial" w:hAnsi="Arial" w:cs="Arial"/>
        </w:rPr>
      </w:pPr>
      <w:r w:rsidRPr="00EF6076">
        <w:rPr>
          <w:rFonts w:ascii="Arial" w:hAnsi="Arial" w:cs="Arial"/>
        </w:rPr>
        <w:t xml:space="preserve">Alunni disabili (L104/92) </w:t>
      </w:r>
      <w:r w:rsidR="00B926EE" w:rsidRPr="00EF6076">
        <w:rPr>
          <w:rFonts w:ascii="Arial" w:hAnsi="Arial" w:cs="Arial"/>
        </w:rPr>
        <w:t>…</w:t>
      </w:r>
      <w:r w:rsidRPr="00EF6076">
        <w:rPr>
          <w:rFonts w:ascii="Arial" w:hAnsi="Arial" w:cs="Arial"/>
        </w:rPr>
        <w:tab/>
      </w:r>
      <w:r w:rsidRPr="00EF6076">
        <w:rPr>
          <w:rFonts w:ascii="Arial" w:hAnsi="Arial" w:cs="Arial"/>
        </w:rPr>
        <w:tab/>
      </w:r>
      <w:r w:rsidRPr="00EF6076">
        <w:rPr>
          <w:rFonts w:ascii="Arial" w:hAnsi="Arial" w:cs="Arial"/>
        </w:rPr>
        <w:tab/>
        <w:t xml:space="preserve">Alunni DSA (L170/10) </w:t>
      </w:r>
      <w:r w:rsidR="00B926EE" w:rsidRPr="00EF6076">
        <w:rPr>
          <w:rFonts w:ascii="Arial" w:hAnsi="Arial" w:cs="Arial"/>
        </w:rPr>
        <w:t>…</w:t>
      </w:r>
    </w:p>
    <w:p w14:paraId="3D930AAC" w14:textId="6BE90E58" w:rsidR="00463B22" w:rsidRPr="00EF6076" w:rsidRDefault="00463B22" w:rsidP="00463B22">
      <w:pPr>
        <w:spacing w:after="0" w:line="360" w:lineRule="auto"/>
        <w:rPr>
          <w:rFonts w:ascii="Arial" w:hAnsi="Arial" w:cs="Arial"/>
        </w:rPr>
      </w:pPr>
      <w:r w:rsidRPr="00EF6076">
        <w:rPr>
          <w:rFonts w:ascii="Arial" w:hAnsi="Arial" w:cs="Arial"/>
        </w:rPr>
        <w:t>Alunni BES</w:t>
      </w:r>
      <w:r w:rsidRPr="00EF6076">
        <w:rPr>
          <w:rStyle w:val="Rimandonotaapidipagina"/>
          <w:rFonts w:ascii="Arial" w:hAnsi="Arial" w:cs="Arial"/>
        </w:rPr>
        <w:footnoteReference w:id="1"/>
      </w:r>
      <w:r w:rsidRPr="00EF6076">
        <w:rPr>
          <w:rFonts w:ascii="Arial" w:hAnsi="Arial" w:cs="Arial"/>
        </w:rPr>
        <w:t xml:space="preserve"> (con PDP) </w:t>
      </w:r>
      <w:r w:rsidR="00B926EE" w:rsidRPr="00EF6076">
        <w:rPr>
          <w:rFonts w:ascii="Arial" w:hAnsi="Arial" w:cs="Arial"/>
        </w:rPr>
        <w:t>…</w:t>
      </w:r>
      <w:r w:rsidRPr="00EF6076">
        <w:rPr>
          <w:rFonts w:ascii="Arial" w:hAnsi="Arial" w:cs="Arial"/>
        </w:rPr>
        <w:tab/>
      </w:r>
      <w:r w:rsidRPr="00EF6076">
        <w:rPr>
          <w:rFonts w:ascii="Arial" w:hAnsi="Arial" w:cs="Arial"/>
        </w:rPr>
        <w:tab/>
      </w:r>
      <w:r w:rsidRPr="00EF6076">
        <w:rPr>
          <w:rFonts w:ascii="Arial" w:hAnsi="Arial" w:cs="Arial"/>
        </w:rPr>
        <w:tab/>
      </w:r>
      <w:r w:rsidR="004765F1">
        <w:rPr>
          <w:rFonts w:ascii="Arial" w:hAnsi="Arial" w:cs="Arial"/>
        </w:rPr>
        <w:t xml:space="preserve">          </w:t>
      </w:r>
      <w:r w:rsidRPr="00EF6076">
        <w:rPr>
          <w:rFonts w:ascii="Arial" w:hAnsi="Arial" w:cs="Arial"/>
        </w:rPr>
        <w:t xml:space="preserve">Alunni ripetenti </w:t>
      </w:r>
      <w:r w:rsidR="00B926EE" w:rsidRPr="00EF6076">
        <w:rPr>
          <w:rFonts w:ascii="Arial" w:hAnsi="Arial" w:cs="Arial"/>
        </w:rPr>
        <w:t>…</w:t>
      </w:r>
    </w:p>
    <w:p w14:paraId="4D0D4A1E" w14:textId="6C7916C0" w:rsidR="00463B22" w:rsidRPr="00EF6076" w:rsidRDefault="00463B22" w:rsidP="00463B22">
      <w:pPr>
        <w:spacing w:after="0" w:line="360" w:lineRule="auto"/>
        <w:rPr>
          <w:rFonts w:ascii="Arial" w:hAnsi="Arial" w:cs="Arial"/>
        </w:rPr>
      </w:pPr>
      <w:r w:rsidRPr="00EF6076">
        <w:rPr>
          <w:rFonts w:ascii="Arial" w:hAnsi="Arial" w:cs="Arial"/>
        </w:rPr>
        <w:t>Alunni stranieri</w:t>
      </w:r>
      <w:r w:rsidRPr="00EF6076">
        <w:rPr>
          <w:rStyle w:val="Rimandonotaapidipagina"/>
          <w:rFonts w:ascii="Arial" w:hAnsi="Arial" w:cs="Arial"/>
        </w:rPr>
        <w:footnoteReference w:id="2"/>
      </w:r>
      <w:r w:rsidRPr="00EF6076">
        <w:rPr>
          <w:rFonts w:ascii="Arial" w:hAnsi="Arial" w:cs="Arial"/>
        </w:rPr>
        <w:t xml:space="preserve"> </w:t>
      </w:r>
      <w:r w:rsidR="00B926EE" w:rsidRPr="00EF6076">
        <w:rPr>
          <w:rFonts w:ascii="Arial" w:hAnsi="Arial" w:cs="Arial"/>
        </w:rPr>
        <w:t>…</w:t>
      </w:r>
      <w:r w:rsidRPr="00EF6076">
        <w:rPr>
          <w:rFonts w:ascii="Arial" w:hAnsi="Arial" w:cs="Arial"/>
        </w:rPr>
        <w:tab/>
      </w:r>
      <w:r w:rsidRPr="00EF6076">
        <w:rPr>
          <w:rFonts w:ascii="Arial" w:hAnsi="Arial" w:cs="Arial"/>
        </w:rPr>
        <w:tab/>
      </w:r>
      <w:r w:rsidRPr="00EF6076">
        <w:rPr>
          <w:rFonts w:ascii="Arial" w:hAnsi="Arial" w:cs="Arial"/>
        </w:rPr>
        <w:tab/>
      </w:r>
      <w:r w:rsidR="00B926EE" w:rsidRPr="00EF6076">
        <w:rPr>
          <w:rFonts w:ascii="Arial" w:hAnsi="Arial" w:cs="Arial"/>
        </w:rPr>
        <w:tab/>
      </w:r>
      <w:r w:rsidR="004765F1">
        <w:rPr>
          <w:rFonts w:ascii="Arial" w:hAnsi="Arial" w:cs="Arial"/>
        </w:rPr>
        <w:t xml:space="preserve">          </w:t>
      </w:r>
      <w:r w:rsidRPr="00EF6076">
        <w:rPr>
          <w:rFonts w:ascii="Arial" w:hAnsi="Arial" w:cs="Arial"/>
        </w:rPr>
        <w:t>Alunni stranieri neoarrivati</w:t>
      </w:r>
      <w:r w:rsidRPr="00EF6076">
        <w:rPr>
          <w:rStyle w:val="Rimandonotaapidipagina"/>
          <w:rFonts w:ascii="Arial" w:hAnsi="Arial" w:cs="Arial"/>
        </w:rPr>
        <w:footnoteReference w:id="3"/>
      </w:r>
      <w:r w:rsidRPr="00EF6076">
        <w:rPr>
          <w:rFonts w:ascii="Arial" w:hAnsi="Arial" w:cs="Arial"/>
        </w:rPr>
        <w:t xml:space="preserve"> </w:t>
      </w:r>
      <w:r w:rsidR="00B926EE" w:rsidRPr="00EF6076">
        <w:rPr>
          <w:rFonts w:ascii="Arial" w:hAnsi="Arial" w:cs="Arial"/>
        </w:rPr>
        <w:t>…</w:t>
      </w:r>
    </w:p>
    <w:p w14:paraId="11E12E61" w14:textId="77777777" w:rsidR="00463B22" w:rsidRPr="00EF6076" w:rsidRDefault="00463B22" w:rsidP="00463B22">
      <w:pPr>
        <w:spacing w:after="0" w:line="360" w:lineRule="auto"/>
        <w:rPr>
          <w:rFonts w:ascii="Arial" w:hAnsi="Arial" w:cs="Arial"/>
        </w:rPr>
      </w:pPr>
    </w:p>
    <w:p w14:paraId="06BCEBAD" w14:textId="77777777" w:rsidR="00463B22" w:rsidRPr="00EF6076" w:rsidRDefault="00463B22" w:rsidP="00463B22">
      <w:pPr>
        <w:spacing w:after="0" w:line="360" w:lineRule="auto"/>
        <w:rPr>
          <w:rFonts w:ascii="Arial" w:hAnsi="Arial" w:cs="Arial"/>
        </w:rPr>
      </w:pPr>
      <w:r w:rsidRPr="0076478B">
        <w:rPr>
          <w:rFonts w:ascii="Arial" w:hAnsi="Arial" w:cs="Arial"/>
          <w:b/>
          <w:bCs/>
        </w:rPr>
        <w:t>Insegnante di sostegno:</w:t>
      </w:r>
      <w:r w:rsidRPr="00EF6076">
        <w:rPr>
          <w:rFonts w:ascii="Arial" w:hAnsi="Arial" w:cs="Arial"/>
        </w:rPr>
        <w:t xml:space="preserve"> </w:t>
      </w:r>
      <w:r w:rsidR="00B926EE" w:rsidRPr="00EF6076">
        <w:rPr>
          <w:rFonts w:ascii="Arial" w:hAnsi="Arial" w:cs="Arial"/>
        </w:rPr>
        <w:t>………………………………</w:t>
      </w:r>
    </w:p>
    <w:p w14:paraId="18A9F450" w14:textId="6868A9CC" w:rsidR="00463B22" w:rsidRPr="00EF6076" w:rsidRDefault="00463B22" w:rsidP="00463B22">
      <w:pPr>
        <w:spacing w:after="0" w:line="360" w:lineRule="auto"/>
        <w:rPr>
          <w:rFonts w:ascii="Arial" w:hAnsi="Arial" w:cs="Arial"/>
        </w:rPr>
      </w:pPr>
      <w:r w:rsidRPr="0076478B">
        <w:rPr>
          <w:rFonts w:ascii="Arial" w:hAnsi="Arial" w:cs="Arial"/>
          <w:b/>
          <w:bCs/>
        </w:rPr>
        <w:t>In possesso del titolo di specializzazione</w:t>
      </w:r>
      <w:r w:rsidRPr="00EF6076">
        <w:rPr>
          <w:rFonts w:ascii="Arial" w:hAnsi="Arial" w:cs="Arial"/>
        </w:rPr>
        <w:t xml:space="preserve"> </w:t>
      </w:r>
      <w:r w:rsidRPr="00EF6076">
        <w:rPr>
          <w:rFonts w:ascii="Arial" w:hAnsi="Arial" w:cs="Arial"/>
        </w:rPr>
        <w:tab/>
      </w:r>
      <w:r w:rsidR="0076478B">
        <w:rPr>
          <w:rFonts w:ascii="Arial" w:hAnsi="Arial" w:cs="Arial"/>
        </w:rPr>
        <w:t xml:space="preserve">  </w:t>
      </w:r>
      <w:r w:rsidRPr="00EF6076">
        <w:rPr>
          <w:rFonts w:ascii="Arial" w:hAnsi="Arial" w:cs="Arial"/>
        </w:rPr>
        <w:t xml:space="preserve"> SI: </w:t>
      </w:r>
      <w:r w:rsidR="00B926EE" w:rsidRPr="00EF6076">
        <w:rPr>
          <w:rFonts w:ascii="Arial" w:hAnsi="Arial" w:cs="Arial"/>
        </w:rPr>
        <w:t>……</w:t>
      </w:r>
      <w:r w:rsidRPr="00EF6076">
        <w:rPr>
          <w:rFonts w:ascii="Arial" w:hAnsi="Arial" w:cs="Arial"/>
        </w:rPr>
        <w:tab/>
        <w:t>NO</w:t>
      </w:r>
      <w:r w:rsidR="00B926EE" w:rsidRPr="00EF6076">
        <w:rPr>
          <w:rFonts w:ascii="Arial" w:hAnsi="Arial" w:cs="Arial"/>
        </w:rPr>
        <w:t>: ……</w:t>
      </w:r>
    </w:p>
    <w:p w14:paraId="4B0E57D6" w14:textId="77777777" w:rsidR="00463B22" w:rsidRPr="00EF6076" w:rsidRDefault="00463B22" w:rsidP="00463B22">
      <w:pPr>
        <w:spacing w:after="0" w:line="360" w:lineRule="auto"/>
        <w:rPr>
          <w:rFonts w:ascii="Arial" w:hAnsi="Arial" w:cs="Arial"/>
        </w:rPr>
      </w:pPr>
      <w:r w:rsidRPr="0076478B">
        <w:rPr>
          <w:rFonts w:ascii="Arial" w:hAnsi="Arial" w:cs="Arial"/>
          <w:b/>
          <w:bCs/>
        </w:rPr>
        <w:t>Operatore Socio Sanitario:</w:t>
      </w:r>
      <w:r w:rsidRPr="00EF6076">
        <w:rPr>
          <w:rFonts w:ascii="Arial" w:hAnsi="Arial" w:cs="Arial"/>
        </w:rPr>
        <w:t xml:space="preserve"> </w:t>
      </w:r>
      <w:r w:rsidR="00B926EE" w:rsidRPr="00EF6076">
        <w:rPr>
          <w:rFonts w:ascii="Arial" w:hAnsi="Arial" w:cs="Arial"/>
        </w:rPr>
        <w:t>………………………………</w:t>
      </w:r>
    </w:p>
    <w:p w14:paraId="004C7E1E" w14:textId="77777777" w:rsidR="00463B22" w:rsidRPr="00EF6076" w:rsidRDefault="00463B22" w:rsidP="00463B22">
      <w:pPr>
        <w:spacing w:after="0" w:line="360" w:lineRule="auto"/>
        <w:rPr>
          <w:rFonts w:ascii="Arial" w:hAnsi="Arial" w:cs="Arial"/>
        </w:rPr>
      </w:pPr>
      <w:r w:rsidRPr="0076478B">
        <w:rPr>
          <w:rFonts w:ascii="Arial" w:hAnsi="Arial" w:cs="Arial"/>
          <w:b/>
          <w:bCs/>
        </w:rPr>
        <w:t>Educatore:</w:t>
      </w:r>
      <w:r w:rsidRPr="00EF6076">
        <w:rPr>
          <w:rFonts w:ascii="Arial" w:hAnsi="Arial" w:cs="Arial"/>
        </w:rPr>
        <w:t xml:space="preserve"> </w:t>
      </w:r>
      <w:r w:rsidR="00B926EE" w:rsidRPr="00EF6076">
        <w:rPr>
          <w:rFonts w:ascii="Arial" w:hAnsi="Arial" w:cs="Arial"/>
        </w:rPr>
        <w:t>………………………………</w:t>
      </w:r>
    </w:p>
    <w:p w14:paraId="118F026B" w14:textId="77777777" w:rsidR="00463B22" w:rsidRPr="00EF6076" w:rsidRDefault="00463B22" w:rsidP="00463B22">
      <w:pPr>
        <w:spacing w:after="0" w:line="360" w:lineRule="auto"/>
        <w:rPr>
          <w:rFonts w:ascii="Arial" w:hAnsi="Arial" w:cs="Arial"/>
          <w:b/>
        </w:rPr>
      </w:pPr>
    </w:p>
    <w:p w14:paraId="365C7B38" w14:textId="77777777" w:rsidR="00463B22" w:rsidRPr="00EF6076" w:rsidRDefault="00463B22" w:rsidP="00463B22">
      <w:pPr>
        <w:spacing w:after="0" w:line="360" w:lineRule="auto"/>
        <w:rPr>
          <w:rFonts w:ascii="Arial" w:hAnsi="Arial" w:cs="Arial"/>
          <w:i/>
        </w:rPr>
      </w:pPr>
      <w:r w:rsidRPr="00EF6076">
        <w:rPr>
          <w:rFonts w:ascii="Arial" w:hAnsi="Arial" w:cs="Arial"/>
        </w:rPr>
        <w:t xml:space="preserve">Frequenza dell’alunno/a con orario: </w:t>
      </w:r>
      <w:r w:rsidRPr="00EF6076">
        <w:rPr>
          <w:rFonts w:ascii="Arial" w:hAnsi="Arial" w:cs="Arial"/>
        </w:rPr>
        <w:tab/>
      </w:r>
      <w:r w:rsidR="001C7760" w:rsidRPr="001C7760">
        <w:rPr>
          <w:rFonts w:ascii="Arial" w:hAnsi="Arial" w:cs="Arial"/>
          <w:b/>
        </w:rPr>
        <w:t>no</w:t>
      </w:r>
      <w:r w:rsidR="00B926EE" w:rsidRPr="00EF6076">
        <w:rPr>
          <w:rFonts w:ascii="Arial" w:hAnsi="Arial" w:cs="Arial"/>
          <w:b/>
        </w:rPr>
        <w:t xml:space="preserve">rmale </w:t>
      </w:r>
      <w:r w:rsidR="00B926EE" w:rsidRPr="00EF6076">
        <w:rPr>
          <w:rFonts w:ascii="Arial" w:hAnsi="Arial" w:cs="Arial"/>
        </w:rPr>
        <w:sym w:font="Symbol" w:char="F093"/>
      </w:r>
      <w:r w:rsidRPr="00EF6076">
        <w:rPr>
          <w:rFonts w:ascii="Arial" w:hAnsi="Arial" w:cs="Arial"/>
        </w:rPr>
        <w:t xml:space="preserve">  </w:t>
      </w:r>
      <w:r w:rsidRPr="00EF6076">
        <w:rPr>
          <w:rFonts w:ascii="Arial" w:hAnsi="Arial" w:cs="Arial"/>
        </w:rPr>
        <w:tab/>
      </w:r>
      <w:r w:rsidRPr="00EF6076">
        <w:rPr>
          <w:rFonts w:ascii="Arial" w:hAnsi="Arial" w:cs="Arial"/>
          <w:b/>
        </w:rPr>
        <w:t xml:space="preserve">ridotto </w:t>
      </w:r>
      <w:r w:rsidRPr="00EF6076">
        <w:rPr>
          <w:rFonts w:ascii="Arial" w:hAnsi="Arial" w:cs="Arial"/>
        </w:rPr>
        <w:t xml:space="preserve"> </w:t>
      </w:r>
      <w:r w:rsidRPr="00EF6076">
        <w:rPr>
          <w:rFonts w:ascii="Arial" w:hAnsi="Arial" w:cs="Arial"/>
        </w:rPr>
        <w:sym w:font="Symbol" w:char="F093"/>
      </w:r>
      <w:r w:rsidRPr="00EF6076">
        <w:rPr>
          <w:rFonts w:ascii="Arial" w:hAnsi="Arial" w:cs="Arial"/>
        </w:rPr>
        <w:t xml:space="preserve"> </w:t>
      </w:r>
      <w:r w:rsidRPr="00EF6076">
        <w:rPr>
          <w:rFonts w:ascii="Arial" w:hAnsi="Arial" w:cs="Arial"/>
          <w:i/>
        </w:rPr>
        <w:t>(specificare n. ore______ )</w:t>
      </w:r>
    </w:p>
    <w:p w14:paraId="14EFEBF8" w14:textId="77777777" w:rsidR="00463B22" w:rsidRPr="00EF6076" w:rsidRDefault="00463B22" w:rsidP="00463B22">
      <w:pPr>
        <w:spacing w:after="0" w:line="360" w:lineRule="auto"/>
        <w:jc w:val="both"/>
        <w:rPr>
          <w:rFonts w:ascii="Arial" w:hAnsi="Arial" w:cs="Arial"/>
        </w:rPr>
      </w:pPr>
    </w:p>
    <w:p w14:paraId="533C3FDE" w14:textId="77777777" w:rsidR="0039068E" w:rsidRPr="0076478B" w:rsidRDefault="00463B22" w:rsidP="00463B2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6478B">
        <w:rPr>
          <w:rFonts w:ascii="Arial" w:hAnsi="Arial" w:cs="Arial"/>
          <w:b/>
          <w:bCs/>
        </w:rPr>
        <w:t xml:space="preserve">Eventuali modifiche apportate all’orario dell’alunno/a nel corso dell’anno: </w:t>
      </w:r>
    </w:p>
    <w:p w14:paraId="496AF905" w14:textId="77777777" w:rsidR="00463B22" w:rsidRPr="00EF6076" w:rsidRDefault="0039068E" w:rsidP="00463B22">
      <w:pPr>
        <w:spacing w:after="0" w:line="360" w:lineRule="auto"/>
        <w:jc w:val="both"/>
        <w:rPr>
          <w:rFonts w:ascii="Arial" w:hAnsi="Arial" w:cs="Arial"/>
        </w:rPr>
      </w:pPr>
      <w:r w:rsidRPr="00EF6076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7E018B3" w14:textId="77777777" w:rsidR="0039068E" w:rsidRPr="00EF6076" w:rsidRDefault="0039068E" w:rsidP="0039068E">
      <w:pPr>
        <w:spacing w:after="0" w:line="360" w:lineRule="auto"/>
        <w:jc w:val="both"/>
        <w:rPr>
          <w:rFonts w:ascii="Arial" w:hAnsi="Arial" w:cs="Arial"/>
        </w:rPr>
      </w:pPr>
      <w:r w:rsidRPr="00EF6076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B20435F" w14:textId="77777777" w:rsidR="0039068E" w:rsidRPr="00EF6076" w:rsidRDefault="0039068E" w:rsidP="0039068E">
      <w:pPr>
        <w:spacing w:after="0" w:line="360" w:lineRule="auto"/>
        <w:jc w:val="both"/>
        <w:rPr>
          <w:rFonts w:ascii="Arial" w:hAnsi="Arial" w:cs="Arial"/>
        </w:rPr>
      </w:pPr>
      <w:r w:rsidRPr="00EF6076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FC58420" w14:textId="77777777" w:rsidR="006F28AC" w:rsidRPr="00EF6076" w:rsidRDefault="006F28AC" w:rsidP="006F28AC">
      <w:pPr>
        <w:spacing w:after="0" w:line="360" w:lineRule="auto"/>
        <w:jc w:val="both"/>
        <w:rPr>
          <w:rFonts w:ascii="Arial" w:hAnsi="Arial" w:cs="Arial"/>
        </w:rPr>
      </w:pPr>
      <w:r w:rsidRPr="00EF6076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76AC00D" w14:textId="77777777" w:rsidR="006F28AC" w:rsidRPr="00EF6076" w:rsidRDefault="006F28AC" w:rsidP="006F28AC">
      <w:pPr>
        <w:spacing w:after="0" w:line="360" w:lineRule="auto"/>
        <w:jc w:val="both"/>
        <w:rPr>
          <w:rFonts w:ascii="Arial" w:hAnsi="Arial" w:cs="Arial"/>
        </w:rPr>
      </w:pPr>
      <w:r w:rsidRPr="00EF6076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5569973" w14:textId="77777777" w:rsidR="006F28AC" w:rsidRPr="00EF6076" w:rsidRDefault="006F28AC" w:rsidP="00463B22">
      <w:pPr>
        <w:rPr>
          <w:rFonts w:ascii="Arial" w:hAnsi="Arial" w:cs="Arial"/>
        </w:rPr>
      </w:pPr>
    </w:p>
    <w:p w14:paraId="5649ABBD" w14:textId="77777777" w:rsidR="006F28AC" w:rsidRPr="00EF6076" w:rsidRDefault="006F28AC" w:rsidP="00463B22">
      <w:pPr>
        <w:rPr>
          <w:rFonts w:ascii="Arial" w:hAnsi="Arial" w:cs="Arial"/>
        </w:rPr>
      </w:pPr>
    </w:p>
    <w:p w14:paraId="634E5F21" w14:textId="77777777" w:rsidR="00B926EE" w:rsidRPr="00EF6076" w:rsidRDefault="00463B22" w:rsidP="00463B22">
      <w:pPr>
        <w:rPr>
          <w:rFonts w:ascii="Arial" w:hAnsi="Arial" w:cs="Arial"/>
        </w:rPr>
      </w:pPr>
      <w:r w:rsidRPr="0076478B">
        <w:rPr>
          <w:rFonts w:ascii="Arial" w:hAnsi="Arial" w:cs="Arial"/>
          <w:b/>
          <w:bCs/>
        </w:rPr>
        <w:t>Ore settimanali di sostegno investite sulla classe:</w:t>
      </w:r>
      <w:r w:rsidRPr="00EF6076">
        <w:rPr>
          <w:rFonts w:ascii="Arial" w:hAnsi="Arial" w:cs="Arial"/>
        </w:rPr>
        <w:t xml:space="preserve"> </w:t>
      </w:r>
      <w:r w:rsidR="00B926EE" w:rsidRPr="00EF6076">
        <w:rPr>
          <w:rFonts w:ascii="Arial" w:hAnsi="Arial" w:cs="Arial"/>
        </w:rPr>
        <w:t>……</w:t>
      </w:r>
    </w:p>
    <w:p w14:paraId="50A45D4A" w14:textId="30FFFFA6" w:rsidR="00463B22" w:rsidRDefault="00B926EE" w:rsidP="00463B22">
      <w:pPr>
        <w:rPr>
          <w:rFonts w:ascii="Arial" w:hAnsi="Arial" w:cs="Arial"/>
        </w:rPr>
      </w:pPr>
      <w:r w:rsidRPr="0076478B">
        <w:rPr>
          <w:rFonts w:ascii="Arial" w:hAnsi="Arial" w:cs="Arial"/>
          <w:b/>
          <w:bCs/>
        </w:rPr>
        <w:t>Ore settimanali di sostegno investite sull’alunno:</w:t>
      </w:r>
      <w:r w:rsidRPr="00EF6076">
        <w:rPr>
          <w:rFonts w:ascii="Arial" w:hAnsi="Arial" w:cs="Arial"/>
        </w:rPr>
        <w:t xml:space="preserve"> ……</w:t>
      </w:r>
    </w:p>
    <w:p w14:paraId="67FF404B" w14:textId="22E996A9" w:rsidR="00912E80" w:rsidRDefault="00912E80" w:rsidP="00463B22">
      <w:pPr>
        <w:rPr>
          <w:rFonts w:ascii="Arial" w:hAnsi="Arial" w:cs="Arial"/>
        </w:rPr>
      </w:pPr>
      <w:r w:rsidRPr="00912E80">
        <w:rPr>
          <w:rFonts w:ascii="Arial" w:hAnsi="Arial" w:cs="Arial"/>
          <w:b/>
          <w:bCs/>
        </w:rPr>
        <w:t>Ore settimanali di sostegno proposte per il prossimo A.S.</w:t>
      </w:r>
      <w:r w:rsidR="0089509D">
        <w:rPr>
          <w:rFonts w:ascii="Arial" w:hAnsi="Arial" w:cs="Arial"/>
          <w:b/>
          <w:bCs/>
        </w:rPr>
        <w:t xml:space="preserve"> dal GLO</w:t>
      </w:r>
      <w:r w:rsidRPr="00912E80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…….</w:t>
      </w:r>
    </w:p>
    <w:p w14:paraId="4C9BB3BA" w14:textId="4E6FDE9A" w:rsidR="00F91AE0" w:rsidRDefault="00F91AE0" w:rsidP="00463B22">
      <w:pPr>
        <w:rPr>
          <w:rFonts w:ascii="Arial" w:hAnsi="Arial" w:cs="Arial"/>
        </w:rPr>
      </w:pPr>
    </w:p>
    <w:p w14:paraId="34BB8938" w14:textId="198C09EE" w:rsidR="000E1B4D" w:rsidRDefault="000E1B4D" w:rsidP="00463B22">
      <w:pPr>
        <w:rPr>
          <w:rFonts w:ascii="Arial" w:hAnsi="Arial" w:cs="Arial"/>
        </w:rPr>
      </w:pPr>
    </w:p>
    <w:p w14:paraId="52EEF9EF" w14:textId="77777777" w:rsidR="000E1B4D" w:rsidRPr="000E1B4D" w:rsidRDefault="000E1B4D" w:rsidP="000E1B4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lang w:eastAsia="it-IT"/>
        </w:rPr>
      </w:pPr>
      <w:r w:rsidRPr="000E1B4D">
        <w:rPr>
          <w:rFonts w:ascii="Arial" w:eastAsia="Times New Roman" w:hAnsi="Arial" w:cs="Arial"/>
          <w:b/>
          <w:sz w:val="20"/>
          <w:szCs w:val="22"/>
          <w:lang w:eastAsia="it-IT"/>
        </w:rPr>
        <w:lastRenderedPageBreak/>
        <w:t>INFORMAZIONI RIGUARDANTI LA DISABILITÀ</w:t>
      </w:r>
    </w:p>
    <w:p w14:paraId="34F735C5" w14:textId="205B653C" w:rsidR="000E1B4D" w:rsidRPr="000E1B4D" w:rsidRDefault="000E1B4D" w:rsidP="000E1B4D">
      <w:pPr>
        <w:spacing w:after="0" w:line="360" w:lineRule="auto"/>
        <w:rPr>
          <w:rFonts w:ascii="Arial" w:eastAsia="Times New Roman" w:hAnsi="Arial" w:cs="Arial"/>
          <w:sz w:val="20"/>
          <w:szCs w:val="22"/>
          <w:highlight w:val="yellow"/>
          <w:lang w:eastAsia="it-IT"/>
        </w:rPr>
      </w:pPr>
      <w:r w:rsidRPr="000E1B4D">
        <w:rPr>
          <w:rFonts w:ascii="Arial" w:eastAsia="Times New Roman" w:hAnsi="Arial" w:cs="Arial"/>
          <w:b/>
          <w:sz w:val="20"/>
          <w:szCs w:val="22"/>
          <w:lang w:eastAsia="it-IT"/>
        </w:rPr>
        <w:t>Diagnosi Funzionale redatta da:</w:t>
      </w:r>
      <w:r w:rsidRPr="000E1B4D">
        <w:rPr>
          <w:rFonts w:ascii="Arial" w:eastAsia="Times New Roman" w:hAnsi="Arial" w:cs="Arial"/>
          <w:sz w:val="20"/>
          <w:szCs w:val="22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2"/>
          <w:lang w:eastAsia="it-IT"/>
        </w:rPr>
        <w:t>……………………………………………………………………………………..</w:t>
      </w:r>
    </w:p>
    <w:p w14:paraId="0AD68848" w14:textId="3C099CA6" w:rsidR="000E1B4D" w:rsidRPr="000E1B4D" w:rsidRDefault="000E1B4D" w:rsidP="000E1B4D">
      <w:pPr>
        <w:spacing w:after="0" w:line="360" w:lineRule="auto"/>
        <w:rPr>
          <w:rFonts w:ascii="Arial" w:eastAsia="Times New Roman" w:hAnsi="Arial" w:cs="Arial"/>
          <w:b/>
          <w:sz w:val="20"/>
          <w:szCs w:val="22"/>
          <w:lang w:eastAsia="it-IT"/>
        </w:rPr>
      </w:pPr>
      <w:r w:rsidRPr="000E1B4D">
        <w:rPr>
          <w:rFonts w:ascii="Arial" w:eastAsia="Times New Roman" w:hAnsi="Arial" w:cs="Arial"/>
          <w:b/>
          <w:sz w:val="20"/>
          <w:szCs w:val="22"/>
          <w:lang w:eastAsia="it-IT"/>
        </w:rPr>
        <w:t xml:space="preserve">in data: </w:t>
      </w:r>
      <w:r>
        <w:rPr>
          <w:rFonts w:ascii="Arial" w:eastAsia="Times New Roman" w:hAnsi="Arial" w:cs="Arial"/>
          <w:bCs/>
          <w:sz w:val="20"/>
          <w:szCs w:val="22"/>
          <w:lang w:eastAsia="it-IT"/>
        </w:rPr>
        <w:t>……………………………………………………………………………………………………………………</w:t>
      </w:r>
      <w:r w:rsidRPr="000E1B4D">
        <w:rPr>
          <w:rFonts w:ascii="Arial" w:eastAsia="Times New Roman" w:hAnsi="Arial" w:cs="Arial"/>
          <w:bCs/>
          <w:sz w:val="20"/>
          <w:szCs w:val="22"/>
          <w:lang w:eastAsia="it-IT"/>
        </w:rPr>
        <w:t xml:space="preserve"> </w:t>
      </w:r>
      <w:r w:rsidRPr="000E1B4D">
        <w:rPr>
          <w:rFonts w:ascii="Arial" w:eastAsia="Times New Roman" w:hAnsi="Arial" w:cs="Arial"/>
          <w:b/>
          <w:sz w:val="20"/>
          <w:szCs w:val="22"/>
          <w:lang w:eastAsia="it-IT"/>
        </w:rPr>
        <w:t xml:space="preserve">   </w:t>
      </w:r>
    </w:p>
    <w:p w14:paraId="6336F118" w14:textId="77777777" w:rsidR="000E1B4D" w:rsidRPr="000E1B4D" w:rsidRDefault="000E1B4D" w:rsidP="000E1B4D">
      <w:pPr>
        <w:spacing w:after="0" w:line="360" w:lineRule="auto"/>
        <w:rPr>
          <w:rFonts w:ascii="Arial" w:eastAsia="Times New Roman" w:hAnsi="Arial" w:cs="Arial"/>
          <w:sz w:val="20"/>
          <w:lang w:eastAsia="it-IT"/>
        </w:rPr>
      </w:pPr>
    </w:p>
    <w:p w14:paraId="4DCC15BC" w14:textId="6AF5719D" w:rsidR="000E1B4D" w:rsidRPr="000E1B4D" w:rsidRDefault="000E1B4D" w:rsidP="000E1B4D">
      <w:pPr>
        <w:spacing w:after="0" w:line="360" w:lineRule="auto"/>
        <w:rPr>
          <w:rFonts w:ascii="Arial" w:eastAsia="Times New Roman" w:hAnsi="Arial" w:cs="Arial"/>
          <w:sz w:val="20"/>
          <w:szCs w:val="22"/>
          <w:lang w:eastAsia="it-IT"/>
        </w:rPr>
      </w:pPr>
      <w:r w:rsidRPr="000E1B4D">
        <w:rPr>
          <w:rFonts w:ascii="Arial" w:eastAsia="Times New Roman" w:hAnsi="Arial" w:cs="Arial"/>
          <w:b/>
          <w:sz w:val="20"/>
          <w:szCs w:val="22"/>
          <w:lang w:eastAsia="it-IT"/>
        </w:rPr>
        <w:t xml:space="preserve">Verbale del collegio di Accertamento redatto dall’ASL di: </w:t>
      </w:r>
      <w:r w:rsidRPr="000E1B4D">
        <w:rPr>
          <w:rFonts w:ascii="Arial" w:eastAsia="Times New Roman" w:hAnsi="Arial" w:cs="Arial"/>
          <w:bCs/>
          <w:sz w:val="20"/>
          <w:szCs w:val="22"/>
          <w:lang w:eastAsia="it-IT"/>
        </w:rPr>
        <w:t>………………………………………………………………………………………………………………………………</w:t>
      </w:r>
    </w:p>
    <w:p w14:paraId="296ABC58" w14:textId="0FFFAD84" w:rsidR="000E1B4D" w:rsidRPr="000E1B4D" w:rsidRDefault="000E1B4D" w:rsidP="000E1B4D">
      <w:pPr>
        <w:spacing w:after="0" w:line="360" w:lineRule="auto"/>
        <w:jc w:val="both"/>
        <w:rPr>
          <w:rFonts w:ascii="Arial" w:eastAsia="Times New Roman" w:hAnsi="Arial" w:cs="Arial"/>
          <w:sz w:val="20"/>
          <w:szCs w:val="22"/>
          <w:lang w:eastAsia="it-IT"/>
        </w:rPr>
      </w:pPr>
      <w:r w:rsidRPr="000E1B4D">
        <w:rPr>
          <w:rFonts w:ascii="Arial" w:eastAsia="Times New Roman" w:hAnsi="Arial" w:cs="Arial"/>
          <w:b/>
          <w:sz w:val="20"/>
          <w:szCs w:val="22"/>
          <w:lang w:eastAsia="it-IT"/>
        </w:rPr>
        <w:t xml:space="preserve">in data: </w:t>
      </w:r>
      <w:r>
        <w:rPr>
          <w:rFonts w:ascii="Arial" w:eastAsia="Times New Roman" w:hAnsi="Arial" w:cs="Arial"/>
          <w:sz w:val="20"/>
          <w:szCs w:val="22"/>
          <w:lang w:eastAsia="it-IT"/>
        </w:rPr>
        <w:t>……………………………..</w:t>
      </w:r>
    </w:p>
    <w:p w14:paraId="7EC836C9" w14:textId="77777777" w:rsidR="000E1B4D" w:rsidRPr="000E1B4D" w:rsidRDefault="000E1B4D" w:rsidP="000E1B4D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it-IT"/>
        </w:rPr>
      </w:pPr>
    </w:p>
    <w:p w14:paraId="61EAAD69" w14:textId="00E6B98F" w:rsidR="000E1B4D" w:rsidRPr="000E1B4D" w:rsidRDefault="000E1B4D" w:rsidP="000E1B4D">
      <w:pPr>
        <w:spacing w:after="0" w:line="360" w:lineRule="auto"/>
        <w:rPr>
          <w:rFonts w:ascii="Arial" w:eastAsia="Times New Roman" w:hAnsi="Arial" w:cs="Arial"/>
          <w:bCs/>
          <w:sz w:val="20"/>
          <w:szCs w:val="22"/>
          <w:lang w:eastAsia="it-IT"/>
        </w:rPr>
      </w:pPr>
      <w:r w:rsidRPr="000E1B4D">
        <w:rPr>
          <w:rFonts w:ascii="Arial" w:eastAsia="Times New Roman" w:hAnsi="Arial" w:cs="Arial"/>
          <w:b/>
          <w:sz w:val="20"/>
          <w:szCs w:val="22"/>
          <w:lang w:eastAsia="it-IT"/>
        </w:rPr>
        <w:t xml:space="preserve">Diagnosi riportata sul Verbale di Accertamento: </w:t>
      </w:r>
      <w:r>
        <w:rPr>
          <w:rFonts w:ascii="Arial" w:eastAsia="Times New Roman" w:hAnsi="Arial" w:cs="Arial"/>
          <w:bCs/>
          <w:sz w:val="20"/>
          <w:szCs w:val="2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0B80AC" w14:textId="77777777" w:rsidR="000E1B4D" w:rsidRPr="000E1B4D" w:rsidRDefault="000E1B4D" w:rsidP="000E1B4D">
      <w:pPr>
        <w:spacing w:after="0" w:line="360" w:lineRule="auto"/>
        <w:rPr>
          <w:rFonts w:ascii="Arial" w:eastAsia="Times New Roman" w:hAnsi="Arial" w:cs="Arial"/>
          <w:sz w:val="20"/>
          <w:lang w:eastAsia="it-IT"/>
        </w:rPr>
      </w:pPr>
    </w:p>
    <w:p w14:paraId="6B53ECB2" w14:textId="017C24C4" w:rsidR="000E1B4D" w:rsidRPr="000E1B4D" w:rsidRDefault="000E1B4D" w:rsidP="000E1B4D">
      <w:pPr>
        <w:spacing w:after="0" w:line="360" w:lineRule="auto"/>
        <w:rPr>
          <w:rFonts w:ascii="Arial" w:eastAsia="Times New Roman" w:hAnsi="Arial" w:cs="Arial"/>
          <w:b/>
          <w:sz w:val="20"/>
          <w:lang w:eastAsia="it-IT"/>
        </w:rPr>
      </w:pPr>
      <w:r w:rsidRPr="000E1B4D">
        <w:rPr>
          <w:rFonts w:ascii="Arial" w:eastAsia="Times New Roman" w:hAnsi="Arial" w:cs="Arial"/>
          <w:b/>
          <w:sz w:val="20"/>
          <w:szCs w:val="22"/>
          <w:lang w:eastAsia="it-IT"/>
        </w:rPr>
        <w:t xml:space="preserve">Codice ICD-10 o altro: </w:t>
      </w:r>
      <w:r>
        <w:rPr>
          <w:rFonts w:ascii="Arial" w:eastAsia="Times New Roman" w:hAnsi="Arial" w:cs="Arial"/>
          <w:bCs/>
          <w:sz w:val="20"/>
          <w:szCs w:val="2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AC5AEF" w14:textId="77777777" w:rsidR="000E1B4D" w:rsidRPr="000E1B4D" w:rsidRDefault="000E1B4D" w:rsidP="000E1B4D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lang w:eastAsia="it-IT"/>
        </w:rPr>
      </w:pPr>
    </w:p>
    <w:p w14:paraId="2FC8C6A2" w14:textId="77777777" w:rsidR="000E1B4D" w:rsidRPr="000E1B4D" w:rsidRDefault="000E1B4D" w:rsidP="000E1B4D">
      <w:pPr>
        <w:spacing w:after="0"/>
        <w:jc w:val="both"/>
        <w:rPr>
          <w:rFonts w:ascii="Arial" w:eastAsia="Times New Roman" w:hAnsi="Arial" w:cs="Arial"/>
          <w:i/>
          <w:sz w:val="20"/>
          <w:lang w:eastAsia="it-IT"/>
        </w:rPr>
      </w:pPr>
      <w:r w:rsidRPr="000E1B4D">
        <w:rPr>
          <w:rFonts w:ascii="Arial" w:eastAsia="Times New Roman" w:hAnsi="Arial" w:cs="Arial"/>
          <w:i/>
          <w:sz w:val="20"/>
          <w:szCs w:val="22"/>
          <w:lang w:eastAsia="it-IT"/>
        </w:rPr>
        <w:t>In base a quanto scritto nella Diagnosi Funzionale, nel PDF e secondo la vostra osservazione indicare le aree di maggiore difficoltà.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909"/>
        <w:gridCol w:w="4890"/>
        <w:gridCol w:w="850"/>
        <w:gridCol w:w="575"/>
        <w:gridCol w:w="613"/>
        <w:gridCol w:w="614"/>
      </w:tblGrid>
      <w:tr w:rsidR="00BD6C75" w:rsidRPr="00BD6C75" w14:paraId="5D611008" w14:textId="77777777" w:rsidTr="00BD6C75">
        <w:trPr>
          <w:trHeight w:val="567"/>
        </w:trPr>
        <w:tc>
          <w:tcPr>
            <w:tcW w:w="1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4D40F13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D6C7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4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2F2F2"/>
            <w:vAlign w:val="center"/>
          </w:tcPr>
          <w:p w14:paraId="765315DB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D6C7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Difficoltà prevalente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6C7A571C" w14:textId="77777777" w:rsidR="00BD6C75" w:rsidRPr="00BD6C75" w:rsidRDefault="00BD6C75" w:rsidP="00BD6C75">
            <w:pPr>
              <w:spacing w:after="0"/>
              <w:rPr>
                <w:rFonts w:ascii="Arial" w:eastAsia="Times New Roman" w:hAnsi="Arial" w:cs="Arial"/>
                <w:b/>
                <w:sz w:val="14"/>
                <w:lang w:eastAsia="it-IT"/>
              </w:rPr>
            </w:pPr>
            <w:r w:rsidRPr="00BD6C75">
              <w:rPr>
                <w:rFonts w:ascii="Arial" w:eastAsia="Times New Roman" w:hAnsi="Arial" w:cs="Arial"/>
                <w:b/>
                <w:sz w:val="14"/>
                <w:szCs w:val="22"/>
                <w:lang w:eastAsia="it-IT"/>
              </w:rPr>
              <w:t>Nessuna</w:t>
            </w:r>
          </w:p>
        </w:tc>
        <w:tc>
          <w:tcPr>
            <w:tcW w:w="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C6CC462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sz w:val="14"/>
                <w:lang w:eastAsia="it-IT"/>
              </w:rPr>
            </w:pPr>
            <w:r w:rsidRPr="00BD6C75">
              <w:rPr>
                <w:rFonts w:ascii="Arial" w:eastAsia="Times New Roman" w:hAnsi="Arial" w:cs="Arial"/>
                <w:b/>
                <w:sz w:val="14"/>
                <w:szCs w:val="22"/>
                <w:lang w:eastAsia="it-IT"/>
              </w:rPr>
              <w:t>Lieve</w:t>
            </w:r>
          </w:p>
        </w:tc>
        <w:tc>
          <w:tcPr>
            <w:tcW w:w="6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63B6BD24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sz w:val="14"/>
                <w:lang w:eastAsia="it-IT"/>
              </w:rPr>
            </w:pPr>
            <w:r w:rsidRPr="00BD6C75">
              <w:rPr>
                <w:rFonts w:ascii="Arial" w:eastAsia="Times New Roman" w:hAnsi="Arial" w:cs="Arial"/>
                <w:b/>
                <w:sz w:val="14"/>
                <w:szCs w:val="22"/>
                <w:lang w:eastAsia="it-IT"/>
              </w:rPr>
              <w:t>Media</w:t>
            </w: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7482EA3D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sz w:val="14"/>
                <w:lang w:eastAsia="it-IT"/>
              </w:rPr>
            </w:pPr>
            <w:r w:rsidRPr="00BD6C75">
              <w:rPr>
                <w:rFonts w:ascii="Arial" w:eastAsia="Times New Roman" w:hAnsi="Arial" w:cs="Arial"/>
                <w:b/>
                <w:sz w:val="14"/>
                <w:szCs w:val="22"/>
                <w:lang w:eastAsia="it-IT"/>
              </w:rPr>
              <w:t>Grave</w:t>
            </w:r>
          </w:p>
        </w:tc>
      </w:tr>
      <w:tr w:rsidR="00BD6C75" w:rsidRPr="00BD6C75" w14:paraId="42CD8522" w14:textId="77777777" w:rsidTr="00BD6C75">
        <w:trPr>
          <w:trHeight w:val="510"/>
        </w:trPr>
        <w:tc>
          <w:tcPr>
            <w:tcW w:w="1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FB0F612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D6C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Cognitiva</w:t>
            </w:r>
          </w:p>
        </w:tc>
        <w:tc>
          <w:tcPr>
            <w:tcW w:w="4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2D8AED85" w14:textId="77777777" w:rsidR="00BD6C75" w:rsidRPr="00BD6C75" w:rsidRDefault="00BD6C75" w:rsidP="00BD6C75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45C6D8FD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87F3B4C" w14:textId="39DAB9D3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6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412C733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F70BB48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</w:tr>
      <w:tr w:rsidR="00BD6C75" w:rsidRPr="00BD6C75" w14:paraId="39E2CA55" w14:textId="77777777" w:rsidTr="00BD6C75">
        <w:trPr>
          <w:trHeight w:val="510"/>
        </w:trPr>
        <w:tc>
          <w:tcPr>
            <w:tcW w:w="1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794A3B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D6C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Affettivo-relazionale</w:t>
            </w:r>
          </w:p>
        </w:tc>
        <w:tc>
          <w:tcPr>
            <w:tcW w:w="4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0521B452" w14:textId="667B8728" w:rsidR="00BD6C75" w:rsidRPr="00BD6C75" w:rsidRDefault="00BD6C75" w:rsidP="00BD6C7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790F5D11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D72469E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0BF58B" w14:textId="1717A3AE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9D77650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</w:tr>
      <w:tr w:rsidR="00BD6C75" w:rsidRPr="00BD6C75" w14:paraId="5D5F7D70" w14:textId="77777777" w:rsidTr="00BD6C75">
        <w:trPr>
          <w:trHeight w:val="510"/>
        </w:trPr>
        <w:tc>
          <w:tcPr>
            <w:tcW w:w="1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C78EE9A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D6C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Comunicazione </w:t>
            </w:r>
          </w:p>
        </w:tc>
        <w:tc>
          <w:tcPr>
            <w:tcW w:w="4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56666DF9" w14:textId="2BFD0371" w:rsidR="00BD6C75" w:rsidRPr="00BD6C75" w:rsidRDefault="00BD6C75" w:rsidP="00BD6C7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3295D61B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9438BD2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F57D219" w14:textId="00EEFD64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7240EFB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</w:tr>
      <w:tr w:rsidR="00BD6C75" w:rsidRPr="00BD6C75" w14:paraId="7B8F18E4" w14:textId="77777777" w:rsidTr="00BD6C75">
        <w:trPr>
          <w:trHeight w:val="510"/>
        </w:trPr>
        <w:tc>
          <w:tcPr>
            <w:tcW w:w="1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35C0BC1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D6C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Sensoriale</w:t>
            </w:r>
          </w:p>
        </w:tc>
        <w:tc>
          <w:tcPr>
            <w:tcW w:w="4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6D3BAB53" w14:textId="6FDA3EAA" w:rsidR="00BD6C75" w:rsidRPr="00BD6C75" w:rsidRDefault="00BD6C75" w:rsidP="00BD6C7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2528828B" w14:textId="2479CDD6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E24DDD9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75F8F06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7FE8DB4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</w:tr>
      <w:tr w:rsidR="00BD6C75" w:rsidRPr="00BD6C75" w14:paraId="07B1CE29" w14:textId="77777777" w:rsidTr="00BD6C75">
        <w:trPr>
          <w:trHeight w:val="510"/>
        </w:trPr>
        <w:tc>
          <w:tcPr>
            <w:tcW w:w="1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BBACF40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D6C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Motorio-Prassica</w:t>
            </w:r>
          </w:p>
        </w:tc>
        <w:tc>
          <w:tcPr>
            <w:tcW w:w="4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08AD9DCC" w14:textId="22A2FB3E" w:rsidR="00BD6C75" w:rsidRPr="00BD6C75" w:rsidRDefault="00BD6C75" w:rsidP="00BD6C7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078B62E5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95D9F1F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AE1704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B5DB7B" w14:textId="6B7B9B20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</w:tr>
      <w:tr w:rsidR="00BD6C75" w:rsidRPr="00BD6C75" w14:paraId="6F64A5E1" w14:textId="77777777" w:rsidTr="00BD6C75">
        <w:trPr>
          <w:trHeight w:val="510"/>
        </w:trPr>
        <w:tc>
          <w:tcPr>
            <w:tcW w:w="1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3EB184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D6C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Neuropsicologica</w:t>
            </w:r>
          </w:p>
        </w:tc>
        <w:tc>
          <w:tcPr>
            <w:tcW w:w="4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3F2CFEC1" w14:textId="618D3A2F" w:rsidR="00BD6C75" w:rsidRPr="00BD6C75" w:rsidRDefault="00BD6C75" w:rsidP="00BD6C7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3C35F7DF" w14:textId="77777777" w:rsidR="00BD6C75" w:rsidRPr="00BD6C75" w:rsidRDefault="00BD6C75" w:rsidP="00BD6C75">
            <w:pPr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D7303F8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6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06C38C1" w14:textId="7FFB047F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2CA211A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</w:tr>
      <w:tr w:rsidR="00BD6C75" w:rsidRPr="00BD6C75" w14:paraId="7A699FB0" w14:textId="77777777" w:rsidTr="00BD6C75">
        <w:trPr>
          <w:trHeight w:val="510"/>
        </w:trPr>
        <w:tc>
          <w:tcPr>
            <w:tcW w:w="1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3C94DD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D6C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Autonomia</w:t>
            </w:r>
          </w:p>
        </w:tc>
        <w:tc>
          <w:tcPr>
            <w:tcW w:w="4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462799F5" w14:textId="01FE13EA" w:rsidR="00BD6C75" w:rsidRPr="00BD6C75" w:rsidRDefault="00BD6C75" w:rsidP="00BD6C75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784A2445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F5E5ADC" w14:textId="00BD69F1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6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1D0840F" w14:textId="5BE87AD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6720FE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</w:tr>
      <w:tr w:rsidR="00BD6C75" w:rsidRPr="00BD6C75" w14:paraId="2C268474" w14:textId="77777777" w:rsidTr="00BD6C75">
        <w:trPr>
          <w:trHeight w:val="510"/>
        </w:trPr>
        <w:tc>
          <w:tcPr>
            <w:tcW w:w="1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12026F6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it-IT"/>
              </w:rPr>
            </w:pPr>
            <w:r w:rsidRPr="00BD6C75">
              <w:rPr>
                <w:rFonts w:ascii="Arial" w:eastAsia="Times New Roman" w:hAnsi="Arial" w:cs="Arial"/>
                <w:b/>
                <w:bCs/>
                <w:sz w:val="18"/>
                <w:lang w:eastAsia="it-IT"/>
              </w:rPr>
              <w:t>Eventuali note descrittive delle funzioni compromesse</w:t>
            </w:r>
          </w:p>
        </w:tc>
        <w:tc>
          <w:tcPr>
            <w:tcW w:w="4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0983874F" w14:textId="0B4EAEA2" w:rsidR="00BD6C75" w:rsidRPr="00BD6C75" w:rsidRDefault="00BD6C75" w:rsidP="00BD6C7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15EA904F" w14:textId="77777777" w:rsidR="00BD6C75" w:rsidRPr="00BD6C75" w:rsidRDefault="00BD6C75" w:rsidP="00BD6C75">
            <w:pPr>
              <w:spacing w:after="0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2AED96D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6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8D80350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203F04D" w14:textId="7D96023D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</w:tr>
      <w:tr w:rsidR="00BD6C75" w:rsidRPr="00BD6C75" w14:paraId="7D2A043B" w14:textId="77777777" w:rsidTr="00BD6C75">
        <w:trPr>
          <w:trHeight w:val="510"/>
        </w:trPr>
        <w:tc>
          <w:tcPr>
            <w:tcW w:w="19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B41EBF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it-IT"/>
              </w:rPr>
            </w:pPr>
            <w:r w:rsidRPr="00BD6C75">
              <w:rPr>
                <w:rFonts w:ascii="Arial" w:eastAsia="Times New Roman" w:hAnsi="Arial" w:cs="Arial"/>
                <w:b/>
                <w:bCs/>
                <w:sz w:val="18"/>
                <w:lang w:eastAsia="it-IT"/>
              </w:rPr>
              <w:t>Note descrittive delle potenzialità e risorse</w:t>
            </w:r>
          </w:p>
        </w:tc>
        <w:tc>
          <w:tcPr>
            <w:tcW w:w="48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050C5F9B" w14:textId="404533A3" w:rsidR="00BD6C75" w:rsidRPr="00BD6C75" w:rsidRDefault="00BD6C75" w:rsidP="00BD6C7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46BC6518" w14:textId="648E404A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5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47F34DE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6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F1BF8BF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F2297E5" w14:textId="77777777" w:rsidR="00BD6C75" w:rsidRPr="00BD6C75" w:rsidRDefault="00BD6C75" w:rsidP="00BD6C75">
            <w:pPr>
              <w:spacing w:after="0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</w:tr>
    </w:tbl>
    <w:p w14:paraId="08135525" w14:textId="77777777" w:rsidR="00BD6C75" w:rsidRDefault="00BD6C75" w:rsidP="00BD6C75">
      <w:pPr>
        <w:spacing w:after="0"/>
        <w:jc w:val="both"/>
        <w:rPr>
          <w:rFonts w:ascii="Arial" w:eastAsia="Times New Roman" w:hAnsi="Arial" w:cs="Arial"/>
          <w:b/>
          <w:sz w:val="20"/>
          <w:szCs w:val="22"/>
          <w:lang w:eastAsia="it-IT"/>
        </w:rPr>
      </w:pPr>
    </w:p>
    <w:p w14:paraId="237C52B9" w14:textId="2D2F3BBC" w:rsidR="00BD6C75" w:rsidRPr="00BD6C75" w:rsidRDefault="00BD6C75" w:rsidP="00BD6C75">
      <w:pPr>
        <w:spacing w:after="0"/>
        <w:jc w:val="both"/>
        <w:rPr>
          <w:rFonts w:ascii="Arial" w:eastAsia="Times New Roman" w:hAnsi="Arial" w:cs="Arial"/>
          <w:b/>
          <w:sz w:val="20"/>
          <w:lang w:eastAsia="it-IT"/>
        </w:rPr>
      </w:pPr>
      <w:r w:rsidRPr="00BD6C75">
        <w:rPr>
          <w:rFonts w:ascii="Arial" w:eastAsia="Times New Roman" w:hAnsi="Arial" w:cs="Arial"/>
          <w:b/>
          <w:sz w:val="20"/>
          <w:szCs w:val="22"/>
          <w:lang w:eastAsia="it-IT"/>
        </w:rPr>
        <w:t>TERAPIE FARMACOLOGICHE</w:t>
      </w:r>
    </w:p>
    <w:p w14:paraId="737E42D1" w14:textId="77777777" w:rsidR="00BD6C75" w:rsidRPr="00BD6C75" w:rsidRDefault="00BD6C75" w:rsidP="00BD6C75">
      <w:pPr>
        <w:spacing w:after="0"/>
        <w:jc w:val="both"/>
        <w:rPr>
          <w:rFonts w:ascii="Arial" w:eastAsia="Times New Roman" w:hAnsi="Arial" w:cs="Arial"/>
          <w:sz w:val="20"/>
          <w:lang w:eastAsia="it-IT"/>
        </w:rPr>
      </w:pPr>
    </w:p>
    <w:p w14:paraId="4DD6544B" w14:textId="7CC7FE76" w:rsidR="00BD6C75" w:rsidRPr="00BD6C75" w:rsidRDefault="00F13D7D" w:rsidP="00BD6C75">
      <w:pPr>
        <w:spacing w:after="0"/>
        <w:jc w:val="both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…………………………………………………………………………………………………………………………..</w:t>
      </w:r>
    </w:p>
    <w:p w14:paraId="326CB191" w14:textId="77777777" w:rsidR="00BD6C75" w:rsidRPr="00BD6C75" w:rsidRDefault="00BD6C75" w:rsidP="00BD6C75">
      <w:pPr>
        <w:spacing w:after="0"/>
        <w:jc w:val="both"/>
        <w:rPr>
          <w:rFonts w:ascii="Arial" w:eastAsia="Times New Roman" w:hAnsi="Arial" w:cs="Arial"/>
          <w:sz w:val="20"/>
          <w:lang w:eastAsia="it-IT"/>
        </w:rPr>
      </w:pPr>
    </w:p>
    <w:p w14:paraId="0EE4C5DF" w14:textId="77777777" w:rsidR="00BD6C75" w:rsidRPr="00BD6C75" w:rsidRDefault="00BD6C75" w:rsidP="00BD6C75">
      <w:pPr>
        <w:spacing w:after="0"/>
        <w:jc w:val="both"/>
        <w:rPr>
          <w:rFonts w:ascii="Arial" w:eastAsia="Times New Roman" w:hAnsi="Arial" w:cs="Arial"/>
          <w:b/>
          <w:sz w:val="20"/>
          <w:lang w:eastAsia="it-IT"/>
        </w:rPr>
      </w:pPr>
      <w:r w:rsidRPr="00BD6C75">
        <w:rPr>
          <w:rFonts w:ascii="Arial" w:eastAsia="Times New Roman" w:hAnsi="Arial" w:cs="Arial"/>
          <w:b/>
          <w:sz w:val="20"/>
          <w:lang w:eastAsia="it-IT"/>
        </w:rPr>
        <w:t>AUSILI SPECIFICI</w:t>
      </w:r>
    </w:p>
    <w:p w14:paraId="7987A658" w14:textId="77777777" w:rsidR="00BD6C75" w:rsidRPr="00BD6C75" w:rsidRDefault="00BD6C75" w:rsidP="00BD6C75">
      <w:pPr>
        <w:spacing w:after="0"/>
        <w:jc w:val="both"/>
        <w:rPr>
          <w:rFonts w:ascii="Arial" w:eastAsia="Times New Roman" w:hAnsi="Arial" w:cs="Arial"/>
          <w:b/>
          <w:sz w:val="20"/>
          <w:lang w:eastAsia="it-IT"/>
        </w:rPr>
      </w:pPr>
    </w:p>
    <w:p w14:paraId="64056FDC" w14:textId="2FF0C5DC" w:rsidR="00BD6C75" w:rsidRDefault="00F13D7D" w:rsidP="00BD6C75">
      <w:pPr>
        <w:spacing w:after="0"/>
        <w:jc w:val="both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………………………………………………………………………………………………………………………….</w:t>
      </w:r>
    </w:p>
    <w:p w14:paraId="67A2C664" w14:textId="6AA1E821" w:rsidR="00BD6C75" w:rsidRDefault="00BD6C75" w:rsidP="00BD6C75">
      <w:pPr>
        <w:spacing w:after="0"/>
        <w:jc w:val="both"/>
        <w:rPr>
          <w:rFonts w:ascii="Arial" w:eastAsia="Times New Roman" w:hAnsi="Arial" w:cs="Arial"/>
          <w:sz w:val="20"/>
          <w:lang w:eastAsia="it-IT"/>
        </w:rPr>
      </w:pPr>
    </w:p>
    <w:p w14:paraId="60533937" w14:textId="73C6DD27" w:rsidR="00BD6C75" w:rsidRDefault="00BD6C75" w:rsidP="00BD6C75">
      <w:pPr>
        <w:spacing w:after="0"/>
        <w:jc w:val="both"/>
        <w:rPr>
          <w:rFonts w:ascii="Arial" w:eastAsia="Times New Roman" w:hAnsi="Arial" w:cs="Arial"/>
          <w:sz w:val="20"/>
          <w:lang w:eastAsia="it-IT"/>
        </w:rPr>
      </w:pPr>
    </w:p>
    <w:p w14:paraId="2F1F09C5" w14:textId="54C693EC" w:rsidR="00BD6C75" w:rsidRDefault="00BD6C75" w:rsidP="00BD6C75">
      <w:pPr>
        <w:spacing w:after="0"/>
        <w:jc w:val="both"/>
        <w:rPr>
          <w:rFonts w:ascii="Arial" w:eastAsia="Times New Roman" w:hAnsi="Arial" w:cs="Arial"/>
          <w:sz w:val="20"/>
          <w:lang w:eastAsia="it-IT"/>
        </w:rPr>
      </w:pPr>
    </w:p>
    <w:p w14:paraId="612597E7" w14:textId="7A416A95" w:rsidR="00BD6C75" w:rsidRDefault="00BD6C75" w:rsidP="00BD6C75">
      <w:pPr>
        <w:spacing w:after="0"/>
        <w:jc w:val="both"/>
        <w:rPr>
          <w:rFonts w:ascii="Arial" w:eastAsia="Times New Roman" w:hAnsi="Arial" w:cs="Arial"/>
          <w:sz w:val="20"/>
          <w:lang w:eastAsia="it-IT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05957" w:rsidRPr="00905957" w14:paraId="2A694EE6" w14:textId="77777777" w:rsidTr="00905267">
        <w:trPr>
          <w:trHeight w:val="567"/>
        </w:trPr>
        <w:tc>
          <w:tcPr>
            <w:tcW w:w="9778" w:type="dxa"/>
            <w:shd w:val="clear" w:color="auto" w:fill="D9D9D9"/>
            <w:vAlign w:val="center"/>
          </w:tcPr>
          <w:p w14:paraId="493C53D8" w14:textId="77777777" w:rsidR="00905957" w:rsidRPr="00905957" w:rsidRDefault="00905957" w:rsidP="00905957">
            <w:pPr>
              <w:keepNext/>
              <w:numPr>
                <w:ilvl w:val="1"/>
                <w:numId w:val="1"/>
              </w:numPr>
              <w:suppressAutoHyphens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szCs w:val="20"/>
                <w:lang w:eastAsia="ar-SA"/>
              </w:rPr>
            </w:pPr>
            <w:r w:rsidRPr="00905957">
              <w:rPr>
                <w:rFonts w:ascii="Arial" w:eastAsia="Times New Roman" w:hAnsi="Arial" w:cs="Arial"/>
                <w:b/>
                <w:sz w:val="28"/>
                <w:szCs w:val="22"/>
                <w:lang w:eastAsia="ar-SA"/>
              </w:rPr>
              <w:t>INTERVENTI RIABILITATIVI ED EDUCATIVI ANNUALI</w:t>
            </w:r>
          </w:p>
        </w:tc>
      </w:tr>
    </w:tbl>
    <w:p w14:paraId="2504A7B2" w14:textId="77777777" w:rsidR="00905957" w:rsidRPr="00905957" w:rsidRDefault="00905957" w:rsidP="00905957">
      <w:pPr>
        <w:spacing w:after="0" w:line="360" w:lineRule="auto"/>
        <w:rPr>
          <w:rFonts w:eastAsia="Cambria" w:cs="Times New Roman"/>
          <w:i/>
          <w:sz w:val="18"/>
        </w:rPr>
      </w:pPr>
    </w:p>
    <w:p w14:paraId="3EA21ED9" w14:textId="77777777" w:rsidR="00905957" w:rsidRPr="00905957" w:rsidRDefault="00905957" w:rsidP="00905957">
      <w:pPr>
        <w:spacing w:after="0" w:line="360" w:lineRule="auto"/>
        <w:jc w:val="both"/>
        <w:rPr>
          <w:rFonts w:ascii="Arial" w:eastAsia="Cambria" w:hAnsi="Arial" w:cs="Times New Roman"/>
        </w:rPr>
      </w:pPr>
      <w:r w:rsidRPr="00905957">
        <w:rPr>
          <w:rFonts w:eastAsia="Cambria" w:cs="Times New Roman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8633BC" w14:textId="77777777" w:rsidR="00905957" w:rsidRPr="00905957" w:rsidRDefault="00905957" w:rsidP="00905957">
      <w:pPr>
        <w:spacing w:after="0" w:line="360" w:lineRule="auto"/>
        <w:jc w:val="both"/>
        <w:rPr>
          <w:rFonts w:ascii="Arial" w:eastAsia="Cambria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E0E0E0"/>
        <w:tblLook w:val="04A0" w:firstRow="1" w:lastRow="0" w:firstColumn="1" w:lastColumn="0" w:noHBand="0" w:noVBand="1"/>
      </w:tblPr>
      <w:tblGrid>
        <w:gridCol w:w="9778"/>
      </w:tblGrid>
      <w:tr w:rsidR="00905957" w:rsidRPr="00905957" w14:paraId="6A1DF8A1" w14:textId="77777777" w:rsidTr="00905267">
        <w:trPr>
          <w:trHeight w:val="567"/>
        </w:trPr>
        <w:tc>
          <w:tcPr>
            <w:tcW w:w="9778" w:type="dxa"/>
            <w:shd w:val="clear" w:color="auto" w:fill="E0E0E0"/>
            <w:vAlign w:val="center"/>
          </w:tcPr>
          <w:p w14:paraId="737BA962" w14:textId="4EC8EA63" w:rsidR="00905957" w:rsidRPr="00905957" w:rsidRDefault="00905957" w:rsidP="00905957">
            <w:pPr>
              <w:spacing w:after="0"/>
              <w:jc w:val="center"/>
              <w:rPr>
                <w:rFonts w:ascii="Arial" w:eastAsia="Cambria" w:hAnsi="Arial" w:cs="Arial"/>
                <w:b/>
              </w:rPr>
            </w:pPr>
            <w:r w:rsidRPr="00905957">
              <w:rPr>
                <w:rFonts w:ascii="Arial" w:eastAsia="Cambria" w:hAnsi="Arial" w:cs="Arial"/>
                <w:b/>
                <w:sz w:val="28"/>
                <w:szCs w:val="28"/>
              </w:rPr>
              <w:t>INCONTRI SCUOLA-FAMIGLIA-OPERATORI A.S.</w:t>
            </w:r>
            <w:r w:rsidR="00912E80">
              <w:rPr>
                <w:rFonts w:ascii="Arial" w:eastAsia="Cambria" w:hAnsi="Arial" w:cs="Arial"/>
                <w:b/>
                <w:sz w:val="28"/>
                <w:szCs w:val="28"/>
              </w:rPr>
              <w:t xml:space="preserve"> CORRENTE E PREVISIONI PER IL PROSSIMO A.S.</w:t>
            </w:r>
          </w:p>
        </w:tc>
      </w:tr>
    </w:tbl>
    <w:p w14:paraId="1AD82536" w14:textId="77777777" w:rsidR="00905957" w:rsidRPr="00905957" w:rsidRDefault="00905957" w:rsidP="00905957">
      <w:pPr>
        <w:spacing w:after="0" w:line="360" w:lineRule="auto"/>
        <w:jc w:val="both"/>
        <w:rPr>
          <w:rFonts w:eastAsia="Cambria" w:cs="Times New Roman"/>
          <w:bCs/>
        </w:rPr>
      </w:pPr>
    </w:p>
    <w:p w14:paraId="71185198" w14:textId="77777777" w:rsidR="00905957" w:rsidRPr="00905957" w:rsidRDefault="00905957" w:rsidP="00905957">
      <w:pPr>
        <w:spacing w:after="0" w:line="360" w:lineRule="auto"/>
        <w:jc w:val="both"/>
        <w:rPr>
          <w:rFonts w:ascii="Arial" w:eastAsia="Cambria" w:hAnsi="Arial" w:cs="Times New Roman"/>
        </w:rPr>
      </w:pPr>
      <w:r w:rsidRPr="00905957">
        <w:rPr>
          <w:rFonts w:eastAsia="Cambria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FF3146" w14:textId="77777777" w:rsidR="00905957" w:rsidRPr="00905957" w:rsidRDefault="00905957" w:rsidP="00905957">
      <w:pPr>
        <w:spacing w:after="0"/>
        <w:jc w:val="both"/>
        <w:rPr>
          <w:rFonts w:ascii="Arial" w:eastAsia="Times New Roman" w:hAnsi="Arial" w:cs="Arial"/>
          <w:sz w:val="20"/>
          <w:lang w:eastAsia="it-IT"/>
        </w:rPr>
      </w:pPr>
    </w:p>
    <w:p w14:paraId="75122A69" w14:textId="77777777" w:rsidR="00905957" w:rsidRPr="00905957" w:rsidRDefault="00905957" w:rsidP="00905957">
      <w:pPr>
        <w:spacing w:after="0"/>
        <w:jc w:val="both"/>
        <w:rPr>
          <w:rFonts w:ascii="Arial" w:eastAsia="Times New Roman" w:hAnsi="Arial" w:cs="Arial"/>
          <w:sz w:val="20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E0E0E0"/>
        <w:tblLook w:val="04A0" w:firstRow="1" w:lastRow="0" w:firstColumn="1" w:lastColumn="0" w:noHBand="0" w:noVBand="1"/>
      </w:tblPr>
      <w:tblGrid>
        <w:gridCol w:w="9778"/>
      </w:tblGrid>
      <w:tr w:rsidR="00905957" w:rsidRPr="00905957" w14:paraId="60E2E315" w14:textId="77777777" w:rsidTr="00905267">
        <w:trPr>
          <w:trHeight w:val="567"/>
        </w:trPr>
        <w:tc>
          <w:tcPr>
            <w:tcW w:w="9778" w:type="dxa"/>
            <w:shd w:val="clear" w:color="auto" w:fill="E0E0E0"/>
            <w:vAlign w:val="center"/>
          </w:tcPr>
          <w:p w14:paraId="54F1F222" w14:textId="77777777" w:rsidR="00905957" w:rsidRPr="00905957" w:rsidRDefault="00905957" w:rsidP="00905957">
            <w:pPr>
              <w:spacing w:after="0"/>
              <w:jc w:val="center"/>
              <w:rPr>
                <w:rFonts w:ascii="Arial" w:eastAsia="Cambria" w:hAnsi="Arial" w:cs="Arial"/>
                <w:b/>
              </w:rPr>
            </w:pPr>
            <w:r w:rsidRPr="00905957">
              <w:rPr>
                <w:rFonts w:ascii="Arial" w:eastAsia="Times New Roman" w:hAnsi="Arial" w:cs="Times New Roman"/>
                <w:b/>
                <w:bCs/>
                <w:sz w:val="28"/>
                <w:lang w:eastAsia="it-IT"/>
              </w:rPr>
              <w:t>RISORSE E VINCOLI</w:t>
            </w:r>
          </w:p>
        </w:tc>
      </w:tr>
    </w:tbl>
    <w:p w14:paraId="7B2E8992" w14:textId="77777777" w:rsidR="00905957" w:rsidRPr="00905957" w:rsidRDefault="00905957" w:rsidP="00905957">
      <w:pPr>
        <w:spacing w:after="0"/>
        <w:rPr>
          <w:rFonts w:ascii="Arial" w:eastAsia="Times New Roman" w:hAnsi="Arial" w:cs="Times New Roman"/>
          <w:b/>
          <w:szCs w:val="32"/>
          <w:lang w:eastAsia="it-IT"/>
        </w:rPr>
      </w:pPr>
    </w:p>
    <w:p w14:paraId="4360AA4A" w14:textId="77777777" w:rsidR="00905957" w:rsidRPr="00905957" w:rsidRDefault="00905957" w:rsidP="00905957">
      <w:pPr>
        <w:spacing w:after="0"/>
        <w:rPr>
          <w:rFonts w:ascii="Arial" w:eastAsia="Times New Roman" w:hAnsi="Arial" w:cs="Times New Roman"/>
          <w:b/>
          <w:szCs w:val="32"/>
          <w:lang w:eastAsia="it-IT"/>
        </w:rPr>
      </w:pPr>
      <w:r w:rsidRPr="00905957">
        <w:rPr>
          <w:rFonts w:ascii="Arial" w:eastAsia="Times New Roman" w:hAnsi="Arial" w:cs="Times New Roman"/>
          <w:b/>
          <w:szCs w:val="32"/>
          <w:lang w:eastAsia="it-IT"/>
        </w:rPr>
        <w:t>RISORSE E FACILITATORI</w:t>
      </w:r>
    </w:p>
    <w:p w14:paraId="6E71A349" w14:textId="77777777" w:rsidR="00905957" w:rsidRPr="00905957" w:rsidRDefault="00905957" w:rsidP="00905957">
      <w:pPr>
        <w:spacing w:after="0"/>
        <w:rPr>
          <w:rFonts w:ascii="Arial" w:eastAsia="Times New Roman" w:hAnsi="Arial" w:cs="Times New Roman"/>
          <w:b/>
          <w:sz w:val="20"/>
          <w:highlight w:val="yellow"/>
          <w:lang w:eastAsia="it-IT"/>
        </w:rPr>
      </w:pPr>
    </w:p>
    <w:p w14:paraId="18920F86" w14:textId="77777777" w:rsidR="00905957" w:rsidRPr="00905957" w:rsidRDefault="00905957" w:rsidP="00905957">
      <w:pPr>
        <w:spacing w:after="0" w:line="360" w:lineRule="auto"/>
        <w:jc w:val="both"/>
        <w:rPr>
          <w:rFonts w:ascii="Arial" w:eastAsia="Times New Roman" w:hAnsi="Arial" w:cs="Times New Roman"/>
          <w:szCs w:val="32"/>
          <w:lang w:eastAsia="it-IT"/>
        </w:rPr>
      </w:pPr>
      <w:r w:rsidRPr="00905957">
        <w:rPr>
          <w:rFonts w:ascii="Arial" w:eastAsia="Times New Roman" w:hAnsi="Arial" w:cs="Times New Roman"/>
          <w:szCs w:val="3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..…</w:t>
      </w:r>
    </w:p>
    <w:p w14:paraId="366A3FA7" w14:textId="77777777" w:rsidR="00905957" w:rsidRPr="00905957" w:rsidRDefault="00905957" w:rsidP="00905957">
      <w:pPr>
        <w:spacing w:after="0"/>
        <w:rPr>
          <w:rFonts w:ascii="Arial" w:eastAsia="Times New Roman" w:hAnsi="Arial" w:cs="Times New Roman"/>
          <w:b/>
          <w:szCs w:val="32"/>
          <w:lang w:eastAsia="it-IT"/>
        </w:rPr>
      </w:pPr>
      <w:r w:rsidRPr="00905957">
        <w:rPr>
          <w:rFonts w:ascii="Arial" w:eastAsia="Times New Roman" w:hAnsi="Arial" w:cs="Times New Roman"/>
          <w:b/>
          <w:szCs w:val="32"/>
          <w:lang w:eastAsia="it-IT"/>
        </w:rPr>
        <w:t>FATTORI PERSONALI:</w:t>
      </w:r>
    </w:p>
    <w:p w14:paraId="2518B772" w14:textId="77777777" w:rsidR="00905957" w:rsidRPr="00905957" w:rsidRDefault="00905957" w:rsidP="00905957">
      <w:pPr>
        <w:spacing w:after="0"/>
        <w:rPr>
          <w:rFonts w:ascii="Arial" w:eastAsia="Times New Roman" w:hAnsi="Arial" w:cs="Arial"/>
          <w:b/>
          <w:szCs w:val="32"/>
          <w:lang w:eastAsia="it-IT"/>
        </w:rPr>
      </w:pPr>
      <w:r w:rsidRPr="00905957">
        <w:rPr>
          <w:rFonts w:ascii="Arial" w:eastAsia="Times New Roman" w:hAnsi="Arial" w:cs="Times New Roman"/>
          <w:b/>
          <w:szCs w:val="32"/>
          <w:lang w:eastAsia="it-IT"/>
        </w:rPr>
        <w:t>INTERESSI, ATTITUDINI, ASPIRAZIONI, POTENZIALIT</w:t>
      </w:r>
      <w:r w:rsidRPr="00905957">
        <w:rPr>
          <w:rFonts w:ascii="Arial" w:eastAsia="Times New Roman" w:hAnsi="Arial" w:cs="Arial"/>
          <w:b/>
          <w:szCs w:val="32"/>
          <w:lang w:eastAsia="it-IT"/>
        </w:rPr>
        <w:t>À</w:t>
      </w:r>
    </w:p>
    <w:p w14:paraId="404258B8" w14:textId="77777777" w:rsidR="00905957" w:rsidRPr="00905957" w:rsidRDefault="00905957" w:rsidP="00905957">
      <w:pPr>
        <w:spacing w:after="0"/>
        <w:rPr>
          <w:rFonts w:ascii="Arial" w:eastAsia="Times New Roman" w:hAnsi="Arial" w:cs="Times New Roman"/>
          <w:b/>
          <w:sz w:val="20"/>
          <w:highlight w:val="yellow"/>
          <w:lang w:eastAsia="it-IT"/>
        </w:rPr>
      </w:pPr>
    </w:p>
    <w:p w14:paraId="4C526F8C" w14:textId="77777777" w:rsidR="00905957" w:rsidRPr="00905957" w:rsidRDefault="00905957" w:rsidP="00905957">
      <w:pPr>
        <w:spacing w:after="0" w:line="360" w:lineRule="auto"/>
        <w:jc w:val="both"/>
        <w:rPr>
          <w:rFonts w:ascii="Arial" w:eastAsia="Times New Roman" w:hAnsi="Arial" w:cs="Times New Roman"/>
          <w:szCs w:val="32"/>
          <w:lang w:eastAsia="it-IT"/>
        </w:rPr>
      </w:pPr>
      <w:r w:rsidRPr="00905957">
        <w:rPr>
          <w:rFonts w:ascii="Arial" w:eastAsia="Times New Roman" w:hAnsi="Arial" w:cs="Times New Roman"/>
          <w:szCs w:val="3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..…</w:t>
      </w:r>
    </w:p>
    <w:p w14:paraId="118E2C7F" w14:textId="77777777" w:rsidR="00905957" w:rsidRPr="00905957" w:rsidRDefault="00905957" w:rsidP="00905957">
      <w:pPr>
        <w:spacing w:after="0"/>
        <w:jc w:val="both"/>
        <w:rPr>
          <w:rFonts w:ascii="Arial" w:eastAsia="Times New Roman" w:hAnsi="Arial" w:cs="Times New Roman"/>
          <w:b/>
          <w:szCs w:val="32"/>
          <w:lang w:eastAsia="it-IT"/>
        </w:rPr>
      </w:pPr>
      <w:r w:rsidRPr="00905957">
        <w:rPr>
          <w:rFonts w:ascii="Arial" w:eastAsia="Times New Roman" w:hAnsi="Arial" w:cs="Times New Roman"/>
          <w:b/>
          <w:szCs w:val="32"/>
          <w:lang w:eastAsia="it-IT"/>
        </w:rPr>
        <w:t>BARRIERE E VINCOLI</w:t>
      </w:r>
    </w:p>
    <w:p w14:paraId="164DC76D" w14:textId="77777777" w:rsidR="00905957" w:rsidRPr="00905957" w:rsidRDefault="00905957" w:rsidP="00905957">
      <w:pPr>
        <w:spacing w:after="0"/>
        <w:jc w:val="both"/>
        <w:rPr>
          <w:rFonts w:ascii="Arial" w:eastAsia="Times New Roman" w:hAnsi="Arial" w:cs="Times New Roman"/>
          <w:color w:val="FF0000"/>
          <w:sz w:val="20"/>
          <w:highlight w:val="yellow"/>
          <w:lang w:eastAsia="it-IT"/>
        </w:rPr>
      </w:pPr>
    </w:p>
    <w:p w14:paraId="40E8586B" w14:textId="77777777" w:rsidR="00905957" w:rsidRPr="00905957" w:rsidRDefault="00905957" w:rsidP="00905957">
      <w:pPr>
        <w:spacing w:after="0" w:line="360" w:lineRule="auto"/>
        <w:jc w:val="both"/>
        <w:rPr>
          <w:rFonts w:ascii="Arial" w:eastAsia="Times New Roman" w:hAnsi="Arial" w:cs="Times New Roman"/>
          <w:szCs w:val="32"/>
          <w:lang w:eastAsia="it-IT"/>
        </w:rPr>
      </w:pPr>
      <w:r w:rsidRPr="00905957">
        <w:rPr>
          <w:rFonts w:ascii="Arial" w:eastAsia="Times New Roman" w:hAnsi="Arial" w:cs="Times New Roman"/>
          <w:szCs w:val="3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..…</w:t>
      </w:r>
    </w:p>
    <w:p w14:paraId="2C94E713" w14:textId="77777777" w:rsidR="00905957" w:rsidRPr="00905957" w:rsidRDefault="00905957" w:rsidP="00905957">
      <w:pPr>
        <w:spacing w:after="0"/>
        <w:jc w:val="both"/>
        <w:rPr>
          <w:rFonts w:ascii="Arial" w:eastAsia="Times New Roman" w:hAnsi="Arial" w:cs="Times New Roman"/>
          <w:b/>
          <w:sz w:val="20"/>
          <w:highlight w:val="yellow"/>
          <w:lang w:eastAsia="it-IT"/>
        </w:rPr>
      </w:pPr>
    </w:p>
    <w:p w14:paraId="67719473" w14:textId="77777777" w:rsidR="00905957" w:rsidRPr="00905957" w:rsidRDefault="00905957" w:rsidP="00905957">
      <w:pPr>
        <w:spacing w:after="0"/>
        <w:rPr>
          <w:rFonts w:ascii="Arial" w:eastAsia="Times New Roman" w:hAnsi="Arial" w:cs="Times New Roman"/>
          <w:b/>
          <w:szCs w:val="32"/>
          <w:lang w:eastAsia="it-IT"/>
        </w:rPr>
      </w:pPr>
    </w:p>
    <w:p w14:paraId="0B58E3BC" w14:textId="77777777" w:rsidR="00905957" w:rsidRPr="00905957" w:rsidRDefault="00905957" w:rsidP="00905957">
      <w:pPr>
        <w:spacing w:after="0"/>
        <w:rPr>
          <w:rFonts w:ascii="Arial" w:eastAsia="Times New Roman" w:hAnsi="Arial" w:cs="Times New Roman"/>
          <w:b/>
          <w:szCs w:val="32"/>
          <w:lang w:eastAsia="it-IT"/>
        </w:rPr>
      </w:pPr>
    </w:p>
    <w:p w14:paraId="74FE1D94" w14:textId="77777777" w:rsidR="00905957" w:rsidRPr="00905957" w:rsidRDefault="00905957" w:rsidP="00905957">
      <w:pPr>
        <w:spacing w:after="0"/>
        <w:rPr>
          <w:rFonts w:ascii="Arial" w:eastAsia="Times New Roman" w:hAnsi="Arial" w:cs="Times New Roman"/>
          <w:b/>
          <w:szCs w:val="32"/>
          <w:lang w:eastAsia="it-IT"/>
        </w:rPr>
      </w:pPr>
      <w:r w:rsidRPr="00905957">
        <w:rPr>
          <w:rFonts w:ascii="Arial" w:eastAsia="Times New Roman" w:hAnsi="Arial" w:cs="Times New Roman"/>
          <w:b/>
          <w:szCs w:val="32"/>
          <w:lang w:eastAsia="it-IT"/>
        </w:rPr>
        <w:t>COMPORTAMENTI PROBLEMATICI E STRATEGIE PER L’EMERGENZA</w:t>
      </w:r>
    </w:p>
    <w:p w14:paraId="53C19C98" w14:textId="77777777" w:rsidR="00905957" w:rsidRPr="00905957" w:rsidRDefault="00905957" w:rsidP="00905957">
      <w:pPr>
        <w:spacing w:after="0"/>
        <w:jc w:val="both"/>
        <w:rPr>
          <w:rFonts w:ascii="Arial" w:eastAsia="Times New Roman" w:hAnsi="Arial" w:cs="Times New Roman"/>
          <w:sz w:val="20"/>
          <w:highlight w:val="yellow"/>
          <w:lang w:eastAsia="it-IT"/>
        </w:rPr>
      </w:pPr>
    </w:p>
    <w:p w14:paraId="45A1475D" w14:textId="7D8DDCC2" w:rsidR="00905957" w:rsidRPr="00905957" w:rsidRDefault="00905957" w:rsidP="00905957">
      <w:pPr>
        <w:spacing w:after="0" w:line="360" w:lineRule="auto"/>
        <w:jc w:val="both"/>
        <w:rPr>
          <w:rFonts w:ascii="Arial" w:eastAsia="Times New Roman" w:hAnsi="Arial" w:cs="Times New Roman"/>
          <w:szCs w:val="32"/>
          <w:lang w:eastAsia="it-IT"/>
        </w:rPr>
      </w:pPr>
      <w:r w:rsidRPr="00905957">
        <w:rPr>
          <w:rFonts w:ascii="Arial" w:eastAsia="Times New Roman" w:hAnsi="Arial" w:cs="Times New Roman"/>
          <w:szCs w:val="3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05957">
        <w:rPr>
          <w:rFonts w:ascii="Arial" w:eastAsia="Times New Roman" w:hAnsi="Arial" w:cs="Times New Roman"/>
          <w:szCs w:val="32"/>
          <w:lang w:eastAsia="it-IT"/>
        </w:rPr>
        <w:lastRenderedPageBreak/>
        <w:t>…………………………………………………………………………………………………………</w:t>
      </w:r>
      <w:r>
        <w:rPr>
          <w:rFonts w:ascii="Arial" w:eastAsia="Times New Roman" w:hAnsi="Arial" w:cs="Times New Roman"/>
          <w:szCs w:val="32"/>
          <w:lang w:eastAsia="it-IT"/>
        </w:rPr>
        <w:t>………………………………………………………………………………………..</w:t>
      </w:r>
    </w:p>
    <w:p w14:paraId="573B93F3" w14:textId="7D0D9524" w:rsidR="00905957" w:rsidRPr="00905957" w:rsidRDefault="00905957" w:rsidP="00905957">
      <w:pPr>
        <w:spacing w:after="0" w:line="360" w:lineRule="auto"/>
        <w:jc w:val="both"/>
        <w:rPr>
          <w:rFonts w:ascii="Arial" w:eastAsia="Cambria" w:hAnsi="Arial" w:cs="Arial"/>
          <w:b/>
        </w:rPr>
      </w:pPr>
      <w:r w:rsidRPr="00905957">
        <w:rPr>
          <w:rFonts w:ascii="Arial" w:eastAsia="Times New Roman" w:hAnsi="Arial" w:cs="Times New Roman"/>
          <w:szCs w:val="32"/>
          <w:lang w:eastAsia="it-IT"/>
        </w:rPr>
        <w:t>…………………………………………….……………</w:t>
      </w:r>
      <w:r>
        <w:rPr>
          <w:rFonts w:ascii="Arial" w:eastAsia="Times New Roman" w:hAnsi="Arial" w:cs="Times New Roman"/>
          <w:szCs w:val="32"/>
          <w:lang w:eastAsia="it-IT"/>
        </w:rPr>
        <w:t>………………</w:t>
      </w:r>
      <w:r w:rsidRPr="00905957">
        <w:rPr>
          <w:rFonts w:ascii="Arial" w:eastAsia="Times New Roman" w:hAnsi="Arial" w:cs="Times New Roman"/>
          <w:szCs w:val="32"/>
          <w:lang w:eastAsia="it-IT"/>
        </w:rPr>
        <w:t>…………………………..…</w:t>
      </w:r>
    </w:p>
    <w:p w14:paraId="23A7B0F6" w14:textId="77777777" w:rsidR="00905957" w:rsidRPr="00905957" w:rsidRDefault="00905957" w:rsidP="00905957">
      <w:pPr>
        <w:spacing w:after="0" w:line="360" w:lineRule="auto"/>
        <w:jc w:val="both"/>
        <w:rPr>
          <w:rFonts w:ascii="Arial" w:eastAsia="Cambria" w:hAnsi="Arial" w:cs="Arial"/>
          <w:b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05957" w:rsidRPr="00905957" w14:paraId="78A550E6" w14:textId="77777777" w:rsidTr="00905267">
        <w:trPr>
          <w:trHeight w:val="567"/>
        </w:trPr>
        <w:tc>
          <w:tcPr>
            <w:tcW w:w="9778" w:type="dxa"/>
            <w:shd w:val="clear" w:color="auto" w:fill="D9D9D9"/>
            <w:vAlign w:val="center"/>
          </w:tcPr>
          <w:p w14:paraId="733CA57B" w14:textId="77777777" w:rsidR="00905957" w:rsidRPr="00905957" w:rsidRDefault="00905957" w:rsidP="00905957">
            <w:pPr>
              <w:keepNext/>
              <w:numPr>
                <w:ilvl w:val="1"/>
                <w:numId w:val="1"/>
              </w:numPr>
              <w:suppressAutoHyphens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szCs w:val="20"/>
                <w:lang w:eastAsia="ar-SA"/>
              </w:rPr>
            </w:pPr>
            <w:r w:rsidRPr="00905957">
              <w:rPr>
                <w:rFonts w:ascii="Arial" w:eastAsia="Times New Roman" w:hAnsi="Arial" w:cs="Arial"/>
                <w:b/>
                <w:sz w:val="28"/>
                <w:szCs w:val="22"/>
                <w:lang w:eastAsia="ar-SA"/>
              </w:rPr>
              <w:t>VERIFICA OBIETTIVI DEL PEI-PDF su ICF-CY A.S. _____________</w:t>
            </w:r>
          </w:p>
        </w:tc>
      </w:tr>
    </w:tbl>
    <w:p w14:paraId="791D7313" w14:textId="77777777" w:rsidR="00905957" w:rsidRPr="00905957" w:rsidRDefault="00905957" w:rsidP="00905957">
      <w:pPr>
        <w:spacing w:after="0" w:line="360" w:lineRule="auto"/>
        <w:rPr>
          <w:rFonts w:ascii="Arial" w:eastAsia="Cambria" w:hAnsi="Arial" w:cs="Arial"/>
          <w:i/>
          <w:sz w:val="18"/>
        </w:rPr>
      </w:pPr>
    </w:p>
    <w:p w14:paraId="79D492EA" w14:textId="77777777" w:rsidR="00905957" w:rsidRPr="00905957" w:rsidRDefault="00905957" w:rsidP="00905957">
      <w:pPr>
        <w:keepNext/>
        <w:numPr>
          <w:ilvl w:val="1"/>
          <w:numId w:val="1"/>
        </w:numPr>
        <w:suppressAutoHyphens/>
        <w:spacing w:after="0" w:line="36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05957">
        <w:rPr>
          <w:rFonts w:ascii="Arial" w:eastAsia="Times New Roman" w:hAnsi="Arial" w:cs="Arial"/>
          <w:b/>
          <w:sz w:val="20"/>
          <w:szCs w:val="20"/>
          <w:lang w:eastAsia="ar-SA"/>
        </w:rPr>
        <w:t>AREA SOCIO-AFFETTIVA RELAZIONALE</w:t>
      </w:r>
    </w:p>
    <w:p w14:paraId="6B151450" w14:textId="77777777" w:rsidR="00905957" w:rsidRPr="00905957" w:rsidRDefault="00905957" w:rsidP="00905957">
      <w:pPr>
        <w:rPr>
          <w:rFonts w:eastAsia="Cambria" w:cs="Times New Roman"/>
          <w:lang w:eastAsia="ar-SA"/>
        </w:rPr>
      </w:pPr>
      <w:r w:rsidRPr="00905957">
        <w:rPr>
          <w:rFonts w:eastAsia="Cambria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B94444" w14:textId="77777777" w:rsidR="00905957" w:rsidRPr="00905957" w:rsidRDefault="00905957" w:rsidP="00905957">
      <w:pPr>
        <w:keepNext/>
        <w:numPr>
          <w:ilvl w:val="1"/>
          <w:numId w:val="1"/>
        </w:numPr>
        <w:suppressAutoHyphens/>
        <w:spacing w:after="0" w:line="36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05957">
        <w:rPr>
          <w:rFonts w:ascii="Arial" w:eastAsia="Times New Roman" w:hAnsi="Arial" w:cs="Arial"/>
          <w:b/>
          <w:sz w:val="20"/>
          <w:szCs w:val="20"/>
          <w:lang w:eastAsia="ar-SA"/>
        </w:rPr>
        <w:t>AREA DELL’AUTONOMIA</w:t>
      </w:r>
    </w:p>
    <w:p w14:paraId="387C9A47" w14:textId="77777777" w:rsidR="00905957" w:rsidRPr="00905957" w:rsidRDefault="00905957" w:rsidP="00905957">
      <w:pPr>
        <w:rPr>
          <w:rFonts w:eastAsia="Cambria" w:cs="Times New Roman"/>
          <w:lang w:eastAsia="ar-SA"/>
        </w:rPr>
      </w:pPr>
      <w:r w:rsidRPr="00905957">
        <w:rPr>
          <w:rFonts w:eastAsia="Cambria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376AC4" w14:textId="77777777" w:rsidR="00905957" w:rsidRPr="00905957" w:rsidRDefault="00905957" w:rsidP="00905957">
      <w:pPr>
        <w:keepNext/>
        <w:numPr>
          <w:ilvl w:val="1"/>
          <w:numId w:val="1"/>
        </w:numPr>
        <w:suppressAutoHyphens/>
        <w:spacing w:after="0" w:line="36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05957">
        <w:rPr>
          <w:rFonts w:ascii="Arial" w:eastAsia="Times New Roman" w:hAnsi="Arial" w:cs="Arial"/>
          <w:b/>
          <w:sz w:val="20"/>
          <w:szCs w:val="20"/>
          <w:lang w:eastAsia="ar-SA"/>
        </w:rPr>
        <w:t>AREA COGNITIVA-NEUROPSICOLOGICA</w:t>
      </w:r>
    </w:p>
    <w:p w14:paraId="2C0793EE" w14:textId="77777777" w:rsidR="00905957" w:rsidRPr="00905957" w:rsidRDefault="00905957" w:rsidP="00905957">
      <w:pPr>
        <w:rPr>
          <w:rFonts w:eastAsia="Cambria" w:cs="Times New Roman"/>
          <w:lang w:eastAsia="ar-SA"/>
        </w:rPr>
      </w:pPr>
      <w:r w:rsidRPr="00905957">
        <w:rPr>
          <w:rFonts w:eastAsia="Cambria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C2EA2D" w14:textId="77777777" w:rsidR="00905957" w:rsidRPr="00905957" w:rsidRDefault="00905957" w:rsidP="00905957">
      <w:pPr>
        <w:keepNext/>
        <w:numPr>
          <w:ilvl w:val="1"/>
          <w:numId w:val="1"/>
        </w:numPr>
        <w:suppressAutoHyphens/>
        <w:spacing w:after="0" w:line="36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05957">
        <w:rPr>
          <w:rFonts w:ascii="Arial" w:eastAsia="Times New Roman" w:hAnsi="Arial" w:cs="Arial"/>
          <w:b/>
          <w:sz w:val="20"/>
          <w:szCs w:val="20"/>
          <w:lang w:eastAsia="ar-SA"/>
        </w:rPr>
        <w:t>AREA COMUNICATIVO-LINGUISTICA</w:t>
      </w:r>
    </w:p>
    <w:p w14:paraId="059E9C97" w14:textId="77777777" w:rsidR="00905957" w:rsidRPr="00905957" w:rsidRDefault="00905957" w:rsidP="00905957">
      <w:pPr>
        <w:rPr>
          <w:rFonts w:eastAsia="Cambria" w:cs="Times New Roman"/>
          <w:lang w:eastAsia="ar-SA"/>
        </w:rPr>
      </w:pPr>
      <w:r w:rsidRPr="00905957">
        <w:rPr>
          <w:rFonts w:eastAsia="Cambria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E9F0F9" w14:textId="77777777" w:rsidR="00905957" w:rsidRPr="00905957" w:rsidRDefault="00905957" w:rsidP="00905957">
      <w:pPr>
        <w:keepNext/>
        <w:numPr>
          <w:ilvl w:val="1"/>
          <w:numId w:val="1"/>
        </w:numPr>
        <w:suppressAutoHyphens/>
        <w:spacing w:after="0" w:line="36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05957">
        <w:rPr>
          <w:rFonts w:ascii="Arial" w:eastAsia="Times New Roman" w:hAnsi="Arial" w:cs="Arial"/>
          <w:b/>
          <w:sz w:val="20"/>
          <w:szCs w:val="20"/>
          <w:lang w:eastAsia="ar-SA"/>
        </w:rPr>
        <w:t>AREA SENSO-MOTORIA-PERCETTIVA</w:t>
      </w:r>
    </w:p>
    <w:p w14:paraId="19CE4911" w14:textId="77777777" w:rsidR="00905957" w:rsidRPr="00905957" w:rsidRDefault="00905957" w:rsidP="00905957">
      <w:pPr>
        <w:rPr>
          <w:rFonts w:eastAsia="Cambria" w:cs="Times New Roman"/>
          <w:lang w:eastAsia="ar-SA"/>
        </w:rPr>
      </w:pPr>
      <w:r w:rsidRPr="00905957">
        <w:rPr>
          <w:rFonts w:eastAsia="Cambria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D5C507" w14:textId="77777777" w:rsidR="00905957" w:rsidRPr="00905957" w:rsidRDefault="00905957" w:rsidP="00905957">
      <w:pPr>
        <w:keepNext/>
        <w:numPr>
          <w:ilvl w:val="1"/>
          <w:numId w:val="1"/>
        </w:numPr>
        <w:suppressAutoHyphens/>
        <w:spacing w:after="0" w:line="36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05957">
        <w:rPr>
          <w:rFonts w:ascii="Arial" w:eastAsia="Times New Roman" w:hAnsi="Arial" w:cs="Arial"/>
          <w:b/>
          <w:sz w:val="20"/>
          <w:szCs w:val="20"/>
          <w:lang w:eastAsia="ar-SA"/>
        </w:rPr>
        <w:t>AREA DEGLI APPRENDIMENTI</w:t>
      </w:r>
    </w:p>
    <w:p w14:paraId="38F46BB2" w14:textId="77777777" w:rsidR="00905957" w:rsidRPr="00905957" w:rsidRDefault="00905957" w:rsidP="00905957">
      <w:pPr>
        <w:rPr>
          <w:rFonts w:ascii="Arial" w:eastAsia="Cambria" w:hAnsi="Arial" w:cs="Arial"/>
        </w:rPr>
      </w:pPr>
      <w:r w:rsidRPr="00905957">
        <w:rPr>
          <w:rFonts w:ascii="Arial" w:eastAsia="Cambria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D45074" w14:textId="77777777" w:rsidR="00905957" w:rsidRPr="00905957" w:rsidRDefault="00905957" w:rsidP="00905957">
      <w:pPr>
        <w:spacing w:after="0" w:line="360" w:lineRule="auto"/>
        <w:rPr>
          <w:rFonts w:eastAsia="Cambria" w:cs="Times New Roman"/>
        </w:rPr>
      </w:pPr>
    </w:p>
    <w:p w14:paraId="531F1BE0" w14:textId="77777777" w:rsidR="00905957" w:rsidRPr="00905957" w:rsidRDefault="00905957" w:rsidP="00905957">
      <w:pPr>
        <w:spacing w:after="0" w:line="360" w:lineRule="auto"/>
        <w:rPr>
          <w:rFonts w:eastAsia="Cambria" w:cs="Times New Roman"/>
        </w:rPr>
      </w:pPr>
    </w:p>
    <w:p w14:paraId="6B7D40E1" w14:textId="77777777" w:rsidR="00905957" w:rsidRPr="00905957" w:rsidRDefault="00905957" w:rsidP="00905957">
      <w:pPr>
        <w:spacing w:after="0" w:line="360" w:lineRule="auto"/>
        <w:rPr>
          <w:rFonts w:eastAsia="Cambria" w:cs="Times New Roman"/>
        </w:rPr>
      </w:pPr>
    </w:p>
    <w:p w14:paraId="3F2EF625" w14:textId="77777777" w:rsidR="00905957" w:rsidRPr="00905957" w:rsidRDefault="00905957" w:rsidP="00905957">
      <w:pPr>
        <w:spacing w:after="0" w:line="360" w:lineRule="auto"/>
        <w:rPr>
          <w:rFonts w:eastAsia="Cambria" w:cs="Times New Roman"/>
        </w:rPr>
      </w:pPr>
    </w:p>
    <w:p w14:paraId="07A5AD68" w14:textId="77777777" w:rsidR="00905957" w:rsidRPr="00905957" w:rsidRDefault="00905957" w:rsidP="00905957">
      <w:pPr>
        <w:spacing w:after="0" w:line="360" w:lineRule="auto"/>
        <w:rPr>
          <w:rFonts w:eastAsia="Cambria" w:cs="Times New Roman"/>
        </w:rPr>
      </w:pPr>
    </w:p>
    <w:p w14:paraId="79FA1897" w14:textId="77777777" w:rsidR="00905957" w:rsidRPr="00905957" w:rsidRDefault="00905957" w:rsidP="00905957">
      <w:pPr>
        <w:spacing w:after="0" w:line="360" w:lineRule="auto"/>
        <w:rPr>
          <w:rFonts w:eastAsia="Cambria" w:cs="Times New Roman"/>
        </w:rPr>
      </w:pPr>
    </w:p>
    <w:p w14:paraId="0A8E4056" w14:textId="77777777" w:rsidR="00905957" w:rsidRPr="00905957" w:rsidRDefault="00905957" w:rsidP="00905957">
      <w:pPr>
        <w:spacing w:after="0" w:line="360" w:lineRule="auto"/>
        <w:rPr>
          <w:rFonts w:eastAsia="Cambria" w:cs="Times New Roman"/>
        </w:rPr>
      </w:pPr>
    </w:p>
    <w:p w14:paraId="0E46D0E0" w14:textId="77777777" w:rsidR="00905957" w:rsidRPr="00905957" w:rsidRDefault="00905957" w:rsidP="00905957">
      <w:pPr>
        <w:spacing w:after="0" w:line="360" w:lineRule="auto"/>
        <w:jc w:val="both"/>
        <w:rPr>
          <w:rFonts w:eastAsia="Cambria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E0E0E0"/>
        <w:tblLook w:val="00A0" w:firstRow="1" w:lastRow="0" w:firstColumn="1" w:lastColumn="0" w:noHBand="0" w:noVBand="0"/>
      </w:tblPr>
      <w:tblGrid>
        <w:gridCol w:w="9778"/>
      </w:tblGrid>
      <w:tr w:rsidR="00905957" w:rsidRPr="00905957" w14:paraId="0DB6BD62" w14:textId="77777777" w:rsidTr="00905267">
        <w:trPr>
          <w:trHeight w:val="567"/>
          <w:jc w:val="center"/>
        </w:trPr>
        <w:tc>
          <w:tcPr>
            <w:tcW w:w="9778" w:type="dxa"/>
            <w:shd w:val="clear" w:color="auto" w:fill="E0E0E0"/>
            <w:vAlign w:val="center"/>
          </w:tcPr>
          <w:p w14:paraId="4DC7EC9A" w14:textId="77777777" w:rsidR="00905957" w:rsidRPr="00905957" w:rsidRDefault="00905957" w:rsidP="00905957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28"/>
                <w:szCs w:val="32"/>
                <w:lang w:eastAsia="it-IT"/>
              </w:rPr>
            </w:pPr>
            <w:r w:rsidRPr="00905957">
              <w:rPr>
                <w:rFonts w:ascii="Arial" w:eastAsia="Times New Roman" w:hAnsi="Arial" w:cs="Times New Roman"/>
                <w:b/>
                <w:sz w:val="28"/>
                <w:szCs w:val="32"/>
                <w:lang w:eastAsia="it-IT"/>
              </w:rPr>
              <w:t>SCELTE METODOLOGICHE E DIDATTICHE OPERATE A.S.___________</w:t>
            </w:r>
          </w:p>
          <w:p w14:paraId="09CCB7E0" w14:textId="77777777" w:rsidR="00905957" w:rsidRPr="00905957" w:rsidRDefault="00905957" w:rsidP="00905957">
            <w:pPr>
              <w:spacing w:after="0"/>
              <w:jc w:val="center"/>
              <w:rPr>
                <w:rFonts w:ascii="Arial" w:eastAsia="Times New Roman" w:hAnsi="Arial" w:cs="Times New Roman"/>
                <w:b/>
                <w:szCs w:val="28"/>
                <w:lang w:eastAsia="it-IT"/>
              </w:rPr>
            </w:pPr>
            <w:r w:rsidRPr="00905957">
              <w:rPr>
                <w:rFonts w:ascii="Arial" w:eastAsia="Times New Roman" w:hAnsi="Arial" w:cs="Times New Roman"/>
                <w:b/>
                <w:sz w:val="28"/>
                <w:szCs w:val="32"/>
                <w:lang w:eastAsia="it-IT"/>
              </w:rPr>
              <w:t>VALUTAZIONE PER IL PROSSIMO A.S.</w:t>
            </w:r>
          </w:p>
        </w:tc>
      </w:tr>
    </w:tbl>
    <w:p w14:paraId="368C0423" w14:textId="77777777" w:rsidR="00905957" w:rsidRPr="00905957" w:rsidRDefault="00905957" w:rsidP="00905957">
      <w:pPr>
        <w:suppressAutoHyphens/>
        <w:spacing w:after="0" w:line="360" w:lineRule="auto"/>
        <w:rPr>
          <w:rFonts w:eastAsia="Times New Roman" w:cs="Times New Roman"/>
          <w:b/>
          <w:szCs w:val="20"/>
          <w:lang w:eastAsia="ar-SA"/>
        </w:rPr>
      </w:pPr>
    </w:p>
    <w:p w14:paraId="34877AA6" w14:textId="5918A55E" w:rsidR="00905957" w:rsidRPr="00905957" w:rsidRDefault="00FD2908" w:rsidP="00905957">
      <w:pPr>
        <w:tabs>
          <w:tab w:val="right" w:pos="9632"/>
        </w:tabs>
        <w:suppressAutoHyphens/>
        <w:spacing w:after="0" w:line="360" w:lineRule="auto"/>
        <w:rPr>
          <w:rFonts w:ascii="Arial" w:eastAsia="Times New Roman" w:hAnsi="Arial" w:cs="Arial"/>
          <w:b/>
          <w:szCs w:val="20"/>
          <w:lang w:eastAsia="ar-SA"/>
        </w:rPr>
      </w:pPr>
      <w:r w:rsidRPr="009F3BA9">
        <w:rPr>
          <w:rFonts w:ascii="Arial" w:eastAsia="Times New Roman" w:hAnsi="Arial" w:cs="Arial"/>
          <w:b/>
          <w:szCs w:val="20"/>
          <w:lang w:eastAsia="ar-SA"/>
        </w:rPr>
        <w:t>Modalità educativo-didattiche programmate e operate</w:t>
      </w:r>
      <w:r>
        <w:rPr>
          <w:rFonts w:ascii="Arial" w:eastAsia="Times New Roman" w:hAnsi="Arial" w:cs="Arial"/>
          <w:b/>
          <w:szCs w:val="20"/>
          <w:lang w:eastAsia="ar-SA"/>
        </w:rPr>
        <w:t xml:space="preserve"> e che si vorranno attuare</w:t>
      </w:r>
      <w:r w:rsidRPr="009F3BA9">
        <w:rPr>
          <w:rFonts w:ascii="Arial" w:eastAsia="Times New Roman" w:hAnsi="Arial" w:cs="Arial"/>
          <w:b/>
          <w:szCs w:val="20"/>
          <w:lang w:eastAsia="ar-SA"/>
        </w:rPr>
        <w:t>:</w:t>
      </w:r>
      <w:r w:rsidR="00905957" w:rsidRPr="00905957">
        <w:rPr>
          <w:rFonts w:ascii="Arial" w:eastAsia="Times New Roman" w:hAnsi="Arial" w:cs="Arial"/>
          <w:b/>
          <w:szCs w:val="20"/>
          <w:lang w:eastAsia="ar-SA"/>
        </w:rPr>
        <w:tab/>
        <w:t xml:space="preserve"> </w:t>
      </w:r>
    </w:p>
    <w:p w14:paraId="4C78F42B" w14:textId="77777777" w:rsidR="00905957" w:rsidRPr="00905957" w:rsidRDefault="00905957" w:rsidP="00905957">
      <w:pPr>
        <w:spacing w:after="0" w:line="360" w:lineRule="auto"/>
        <w:jc w:val="both"/>
        <w:rPr>
          <w:rFonts w:ascii="Arial" w:eastAsia="Cambria" w:hAnsi="Arial" w:cs="Arial"/>
          <w:bCs/>
          <w:i/>
          <w:u w:val="single"/>
        </w:rPr>
      </w:pPr>
      <w:r w:rsidRPr="00905957">
        <w:rPr>
          <w:rFonts w:ascii="Arial" w:eastAsia="Cambria" w:hAnsi="Arial" w:cs="Arial"/>
          <w:bCs/>
          <w:i/>
          <w:u w:val="single"/>
        </w:rPr>
        <w:t>Luoghi</w:t>
      </w:r>
    </w:p>
    <w:p w14:paraId="573BE27F" w14:textId="77777777" w:rsidR="00905957" w:rsidRPr="00905957" w:rsidRDefault="00905957" w:rsidP="00905957">
      <w:pPr>
        <w:spacing w:after="0" w:line="360" w:lineRule="auto"/>
        <w:jc w:val="both"/>
        <w:rPr>
          <w:rFonts w:ascii="Arial" w:eastAsia="Cambria" w:hAnsi="Arial" w:cs="Arial"/>
          <w:bCs/>
        </w:rPr>
      </w:pPr>
      <w:r w:rsidRPr="00905957">
        <w:rPr>
          <w:rFonts w:ascii="Arial" w:eastAsia="Cambria" w:hAnsi="Arial" w:cs="Arial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6D09EA" w14:textId="77777777" w:rsidR="00905957" w:rsidRPr="00905957" w:rsidRDefault="00905957" w:rsidP="00905957">
      <w:pPr>
        <w:spacing w:after="0" w:line="360" w:lineRule="auto"/>
        <w:jc w:val="both"/>
        <w:rPr>
          <w:rFonts w:ascii="Arial" w:eastAsia="Cambria" w:hAnsi="Arial" w:cs="Arial"/>
          <w:bCs/>
          <w:color w:val="FF0000"/>
        </w:rPr>
      </w:pPr>
    </w:p>
    <w:p w14:paraId="05221F71" w14:textId="77777777" w:rsidR="00905957" w:rsidRPr="00905957" w:rsidRDefault="00905957" w:rsidP="00905957">
      <w:pPr>
        <w:spacing w:after="0" w:line="360" w:lineRule="auto"/>
        <w:jc w:val="both"/>
        <w:rPr>
          <w:rFonts w:ascii="Arial" w:eastAsia="Cambria" w:hAnsi="Arial" w:cs="Arial"/>
          <w:bCs/>
          <w:i/>
          <w:u w:val="single"/>
        </w:rPr>
      </w:pPr>
      <w:r w:rsidRPr="00905957">
        <w:rPr>
          <w:rFonts w:ascii="Arial" w:eastAsia="Cambria" w:hAnsi="Arial" w:cs="Arial"/>
          <w:bCs/>
          <w:i/>
          <w:u w:val="single"/>
        </w:rPr>
        <w:t>Interazione con il docente di sostegno</w:t>
      </w:r>
    </w:p>
    <w:p w14:paraId="091CE5D4" w14:textId="77777777" w:rsidR="00905957" w:rsidRPr="00905957" w:rsidRDefault="00905957" w:rsidP="00905957">
      <w:pPr>
        <w:spacing w:after="0" w:line="360" w:lineRule="auto"/>
        <w:jc w:val="both"/>
        <w:rPr>
          <w:rFonts w:ascii="Arial" w:eastAsia="Cambria" w:hAnsi="Arial" w:cs="Arial"/>
          <w:bCs/>
        </w:rPr>
      </w:pPr>
      <w:r w:rsidRPr="00905957">
        <w:rPr>
          <w:rFonts w:ascii="Arial" w:eastAsia="Cambria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A9BD33" w14:textId="77777777" w:rsidR="00905957" w:rsidRPr="00905957" w:rsidRDefault="00905957" w:rsidP="00905957">
      <w:pPr>
        <w:spacing w:after="0" w:line="360" w:lineRule="auto"/>
        <w:jc w:val="both"/>
        <w:rPr>
          <w:rFonts w:ascii="Arial" w:eastAsia="Cambria" w:hAnsi="Arial" w:cs="Arial"/>
          <w:bCs/>
          <w:color w:val="FF0000"/>
        </w:rPr>
      </w:pPr>
    </w:p>
    <w:p w14:paraId="6ECC166E" w14:textId="77777777" w:rsidR="00905957" w:rsidRPr="00905957" w:rsidRDefault="00905957" w:rsidP="00905957">
      <w:pPr>
        <w:spacing w:after="0" w:line="360" w:lineRule="auto"/>
        <w:jc w:val="both"/>
        <w:rPr>
          <w:rFonts w:ascii="Arial" w:eastAsia="Cambria" w:hAnsi="Arial" w:cs="Arial"/>
          <w:bCs/>
          <w:i/>
          <w:u w:val="single"/>
        </w:rPr>
      </w:pPr>
      <w:r w:rsidRPr="00905957">
        <w:rPr>
          <w:rFonts w:ascii="Arial" w:eastAsia="Cambria" w:hAnsi="Arial" w:cs="Arial"/>
          <w:bCs/>
          <w:i/>
          <w:u w:val="single"/>
        </w:rPr>
        <w:t>Attività e compiti</w:t>
      </w:r>
    </w:p>
    <w:p w14:paraId="2685700D" w14:textId="77777777" w:rsidR="00905957" w:rsidRPr="00905957" w:rsidRDefault="00905957" w:rsidP="00905957">
      <w:pPr>
        <w:spacing w:after="0" w:line="360" w:lineRule="auto"/>
        <w:jc w:val="both"/>
        <w:rPr>
          <w:rFonts w:ascii="Arial" w:eastAsia="Cambria" w:hAnsi="Arial" w:cs="Arial"/>
          <w:bCs/>
        </w:rPr>
      </w:pPr>
      <w:r w:rsidRPr="00905957">
        <w:rPr>
          <w:rFonts w:ascii="Arial" w:eastAsia="Cambria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286063" w14:textId="77777777" w:rsidR="00905957" w:rsidRPr="00905957" w:rsidRDefault="00905957" w:rsidP="00905957">
      <w:pPr>
        <w:spacing w:after="0" w:line="360" w:lineRule="auto"/>
        <w:jc w:val="both"/>
        <w:rPr>
          <w:rFonts w:ascii="Arial" w:eastAsia="Cambria" w:hAnsi="Arial" w:cs="Arial"/>
          <w:bCs/>
          <w:color w:val="FF0000"/>
        </w:rPr>
      </w:pPr>
    </w:p>
    <w:p w14:paraId="7006A29C" w14:textId="77777777" w:rsidR="00905957" w:rsidRPr="00905957" w:rsidRDefault="00905957" w:rsidP="00905957">
      <w:pPr>
        <w:spacing w:after="0" w:line="360" w:lineRule="auto"/>
        <w:jc w:val="both"/>
        <w:rPr>
          <w:rFonts w:ascii="Arial" w:eastAsia="Cambria" w:hAnsi="Arial" w:cs="Arial"/>
          <w:bCs/>
          <w:i/>
          <w:u w:val="single"/>
        </w:rPr>
      </w:pPr>
      <w:r w:rsidRPr="00905957">
        <w:rPr>
          <w:rFonts w:ascii="Arial" w:eastAsia="Cambria" w:hAnsi="Arial" w:cs="Arial"/>
          <w:bCs/>
          <w:i/>
          <w:u w:val="single"/>
        </w:rPr>
        <w:t>Motivazione e autostima</w:t>
      </w:r>
    </w:p>
    <w:p w14:paraId="4999230C" w14:textId="77777777" w:rsidR="00905957" w:rsidRPr="00905957" w:rsidRDefault="00905957" w:rsidP="00905957">
      <w:pPr>
        <w:spacing w:after="0" w:line="360" w:lineRule="auto"/>
        <w:jc w:val="both"/>
        <w:rPr>
          <w:rFonts w:ascii="Arial" w:eastAsia="Cambria" w:hAnsi="Arial" w:cs="Arial"/>
          <w:bCs/>
        </w:rPr>
      </w:pPr>
      <w:r w:rsidRPr="00905957">
        <w:rPr>
          <w:rFonts w:ascii="Arial" w:eastAsia="Cambria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E25E40" w14:textId="77777777" w:rsidR="00905957" w:rsidRPr="00905957" w:rsidRDefault="00905957" w:rsidP="00905957">
      <w:pPr>
        <w:suppressAutoHyphens/>
        <w:spacing w:after="0" w:line="360" w:lineRule="auto"/>
        <w:rPr>
          <w:rFonts w:ascii="Arial" w:eastAsia="Times New Roman" w:hAnsi="Arial" w:cs="Arial"/>
          <w:b/>
          <w:noProof/>
          <w:lang w:eastAsia="ar-SA"/>
        </w:rPr>
      </w:pPr>
    </w:p>
    <w:p w14:paraId="11467D64" w14:textId="77777777" w:rsidR="00905957" w:rsidRPr="00905957" w:rsidRDefault="00905957" w:rsidP="00905957">
      <w:pPr>
        <w:suppressAutoHyphens/>
        <w:spacing w:after="0" w:line="360" w:lineRule="auto"/>
        <w:rPr>
          <w:rFonts w:ascii="Arial" w:eastAsia="Times New Roman" w:hAnsi="Arial" w:cs="Arial"/>
          <w:b/>
          <w:noProof/>
          <w:lang w:eastAsia="ar-SA"/>
        </w:rPr>
      </w:pPr>
    </w:p>
    <w:p w14:paraId="58452B63" w14:textId="4A22243B" w:rsidR="00905957" w:rsidRPr="00905957" w:rsidRDefault="00905957" w:rsidP="00905957">
      <w:pPr>
        <w:suppressAutoHyphens/>
        <w:spacing w:after="0" w:line="360" w:lineRule="auto"/>
        <w:rPr>
          <w:rFonts w:ascii="Arial" w:eastAsia="Times New Roman" w:hAnsi="Arial" w:cs="Arial"/>
          <w:b/>
          <w:noProof/>
          <w:lang w:eastAsia="ar-SA"/>
        </w:rPr>
      </w:pPr>
      <w:r w:rsidRPr="00905957">
        <w:rPr>
          <w:rFonts w:ascii="Arial" w:eastAsia="Times New Roman" w:hAnsi="Arial" w:cs="Arial"/>
          <w:b/>
          <w:noProof/>
          <w:lang w:eastAsia="ar-SA"/>
        </w:rPr>
        <w:t>Strumenti programmati e utilizzati</w:t>
      </w:r>
      <w:r w:rsidR="00541D0C">
        <w:rPr>
          <w:rFonts w:ascii="Arial" w:eastAsia="Times New Roman" w:hAnsi="Arial" w:cs="Arial"/>
          <w:b/>
          <w:noProof/>
          <w:lang w:eastAsia="ar-SA"/>
        </w:rPr>
        <w:t xml:space="preserve"> e che si vorrebbero utilizzare il prossimo A.S.</w:t>
      </w:r>
      <w:r w:rsidRPr="00905957">
        <w:rPr>
          <w:rFonts w:ascii="Arial" w:eastAsia="Times New Roman" w:hAnsi="Arial" w:cs="Arial"/>
          <w:b/>
          <w:noProof/>
          <w:lang w:eastAsia="ar-SA"/>
        </w:rPr>
        <w:t>:</w:t>
      </w:r>
    </w:p>
    <w:p w14:paraId="709E486F" w14:textId="77777777" w:rsidR="00905957" w:rsidRPr="00905957" w:rsidRDefault="00905957" w:rsidP="00905957">
      <w:pPr>
        <w:spacing w:after="0" w:line="360" w:lineRule="auto"/>
        <w:jc w:val="both"/>
        <w:rPr>
          <w:rFonts w:ascii="Arial" w:eastAsia="Cambria" w:hAnsi="Arial" w:cs="Arial"/>
          <w:bCs/>
        </w:rPr>
      </w:pPr>
      <w:r w:rsidRPr="00905957">
        <w:rPr>
          <w:rFonts w:ascii="Arial" w:eastAsia="Cambria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4DB181" w14:textId="77777777" w:rsidR="00905957" w:rsidRPr="00905957" w:rsidRDefault="00905957" w:rsidP="00905957">
      <w:pPr>
        <w:spacing w:after="0" w:line="360" w:lineRule="auto"/>
        <w:jc w:val="both"/>
        <w:rPr>
          <w:rFonts w:eastAsia="Cambria" w:cs="Times New Roman"/>
          <w:b/>
          <w:bCs/>
        </w:rPr>
      </w:pPr>
    </w:p>
    <w:p w14:paraId="569F59FC" w14:textId="77777777" w:rsidR="00905957" w:rsidRPr="00905957" w:rsidRDefault="00905957" w:rsidP="00905957">
      <w:pPr>
        <w:spacing w:after="0" w:line="360" w:lineRule="auto"/>
        <w:jc w:val="both"/>
        <w:rPr>
          <w:rFonts w:eastAsia="Cambria" w:cs="Times New Roman"/>
          <w:b/>
          <w:bCs/>
        </w:rPr>
      </w:pPr>
    </w:p>
    <w:p w14:paraId="3A4BF443" w14:textId="77777777" w:rsidR="00905957" w:rsidRPr="00905957" w:rsidRDefault="00905957" w:rsidP="00905957">
      <w:pPr>
        <w:spacing w:after="0" w:line="360" w:lineRule="auto"/>
        <w:jc w:val="both"/>
        <w:rPr>
          <w:rFonts w:eastAsia="Cambria" w:cs="Times New Roman"/>
          <w:b/>
          <w:bCs/>
        </w:rPr>
      </w:pPr>
    </w:p>
    <w:p w14:paraId="0EE68569" w14:textId="77777777" w:rsidR="00905957" w:rsidRPr="00905957" w:rsidRDefault="00905957" w:rsidP="00905957">
      <w:pPr>
        <w:spacing w:after="0" w:line="360" w:lineRule="auto"/>
        <w:jc w:val="both"/>
        <w:rPr>
          <w:rFonts w:eastAsia="Cambria" w:cs="Times New Roman"/>
          <w:b/>
          <w:bCs/>
        </w:rPr>
      </w:pPr>
    </w:p>
    <w:p w14:paraId="3C98C32B" w14:textId="77777777" w:rsidR="00905957" w:rsidRPr="00905957" w:rsidRDefault="00905957" w:rsidP="00905957">
      <w:pPr>
        <w:spacing w:after="0" w:line="360" w:lineRule="auto"/>
        <w:jc w:val="both"/>
        <w:rPr>
          <w:rFonts w:eastAsia="Cambria" w:cs="Times New Roman"/>
          <w:b/>
          <w:bCs/>
        </w:rPr>
      </w:pPr>
    </w:p>
    <w:p w14:paraId="4B842109" w14:textId="77777777" w:rsidR="00905957" w:rsidRPr="00905957" w:rsidRDefault="00905957" w:rsidP="00905957">
      <w:pPr>
        <w:spacing w:after="0" w:line="360" w:lineRule="auto"/>
        <w:jc w:val="both"/>
        <w:rPr>
          <w:rFonts w:eastAsia="Cambria" w:cs="Times New Roman"/>
          <w:b/>
          <w:bCs/>
        </w:rPr>
      </w:pPr>
    </w:p>
    <w:p w14:paraId="26F43D00" w14:textId="77777777" w:rsidR="00905957" w:rsidRPr="00905957" w:rsidRDefault="00905957" w:rsidP="00905957">
      <w:pPr>
        <w:spacing w:after="0" w:line="360" w:lineRule="auto"/>
        <w:jc w:val="both"/>
        <w:rPr>
          <w:rFonts w:eastAsia="Cambria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E0E0E0"/>
        <w:tblLook w:val="00A0" w:firstRow="1" w:lastRow="0" w:firstColumn="1" w:lastColumn="0" w:noHBand="0" w:noVBand="0"/>
      </w:tblPr>
      <w:tblGrid>
        <w:gridCol w:w="9778"/>
      </w:tblGrid>
      <w:tr w:rsidR="00905957" w:rsidRPr="00905957" w14:paraId="0CE1EF07" w14:textId="77777777" w:rsidTr="00905267">
        <w:trPr>
          <w:trHeight w:val="567"/>
          <w:jc w:val="center"/>
        </w:trPr>
        <w:tc>
          <w:tcPr>
            <w:tcW w:w="9778" w:type="dxa"/>
            <w:shd w:val="clear" w:color="auto" w:fill="E0E0E0"/>
            <w:vAlign w:val="center"/>
          </w:tcPr>
          <w:p w14:paraId="02D4DD9B" w14:textId="77777777" w:rsidR="00905957" w:rsidRPr="00905957" w:rsidRDefault="00905957" w:rsidP="00905957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28"/>
                <w:szCs w:val="32"/>
                <w:lang w:eastAsia="it-IT"/>
              </w:rPr>
            </w:pPr>
            <w:r w:rsidRPr="00905957">
              <w:rPr>
                <w:rFonts w:ascii="Arial" w:eastAsia="Times New Roman" w:hAnsi="Arial" w:cs="Times New Roman"/>
                <w:b/>
                <w:sz w:val="28"/>
                <w:szCs w:val="32"/>
                <w:lang w:eastAsia="it-IT"/>
              </w:rPr>
              <w:t xml:space="preserve">VERIFICA E VALUTAZIONE DELL’ALUNNO/A A.S. _________ </w:t>
            </w:r>
          </w:p>
          <w:p w14:paraId="3B46240E" w14:textId="77777777" w:rsidR="00905957" w:rsidRPr="00905957" w:rsidRDefault="00905957" w:rsidP="00905957">
            <w:pPr>
              <w:spacing w:after="0"/>
              <w:jc w:val="center"/>
              <w:rPr>
                <w:rFonts w:ascii="Arial" w:eastAsia="Times New Roman" w:hAnsi="Arial" w:cs="Times New Roman"/>
                <w:b/>
                <w:szCs w:val="20"/>
                <w:lang w:eastAsia="it-IT"/>
              </w:rPr>
            </w:pPr>
            <w:r w:rsidRPr="00905957">
              <w:rPr>
                <w:rFonts w:ascii="Arial" w:eastAsia="Times New Roman" w:hAnsi="Arial" w:cs="Times New Roman"/>
                <w:b/>
                <w:sz w:val="28"/>
                <w:szCs w:val="32"/>
                <w:lang w:eastAsia="it-IT"/>
              </w:rPr>
              <w:t>E PER IL PROSSIMO A.S.</w:t>
            </w:r>
          </w:p>
        </w:tc>
      </w:tr>
    </w:tbl>
    <w:p w14:paraId="529BA407" w14:textId="77777777" w:rsidR="00905957" w:rsidRPr="00905957" w:rsidRDefault="00905957" w:rsidP="00905957">
      <w:pPr>
        <w:spacing w:after="0" w:line="360" w:lineRule="auto"/>
        <w:rPr>
          <w:rFonts w:eastAsia="Cambria" w:cs="Times New Roman"/>
          <w:b/>
        </w:rPr>
      </w:pPr>
    </w:p>
    <w:p w14:paraId="37F07B22" w14:textId="77777777" w:rsidR="00905957" w:rsidRPr="00905957" w:rsidRDefault="00905957" w:rsidP="00905957">
      <w:pPr>
        <w:spacing w:after="0" w:line="360" w:lineRule="auto"/>
        <w:rPr>
          <w:rFonts w:ascii="Arial" w:eastAsia="Cambria" w:hAnsi="Arial" w:cs="Arial"/>
          <w:b/>
        </w:rPr>
      </w:pPr>
      <w:r w:rsidRPr="00905957">
        <w:rPr>
          <w:rFonts w:ascii="Arial" w:eastAsia="Cambria" w:hAnsi="Arial" w:cs="Arial"/>
          <w:b/>
        </w:rPr>
        <w:t>Modalità di verifica e valutazione</w:t>
      </w:r>
    </w:p>
    <w:p w14:paraId="1FB091FC" w14:textId="77777777" w:rsidR="00905957" w:rsidRPr="00905957" w:rsidRDefault="00905957" w:rsidP="00905957">
      <w:pPr>
        <w:spacing w:after="0" w:line="360" w:lineRule="auto"/>
        <w:jc w:val="both"/>
        <w:rPr>
          <w:rFonts w:ascii="Arial" w:eastAsia="Cambria" w:hAnsi="Arial" w:cs="Arial"/>
          <w:bCs/>
        </w:rPr>
      </w:pPr>
      <w:r w:rsidRPr="00905957">
        <w:rPr>
          <w:rFonts w:ascii="Arial" w:eastAsia="Cambria" w:hAnsi="Arial" w:cs="Arial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DD20BA" w14:textId="77777777" w:rsidR="00905957" w:rsidRPr="00905957" w:rsidRDefault="00905957" w:rsidP="00905957">
      <w:pPr>
        <w:spacing w:after="0" w:line="360" w:lineRule="auto"/>
        <w:jc w:val="both"/>
        <w:rPr>
          <w:rFonts w:ascii="Arial" w:eastAsia="Cambria" w:hAnsi="Arial" w:cs="Arial"/>
          <w:b/>
        </w:rPr>
      </w:pPr>
    </w:p>
    <w:p w14:paraId="653D518A" w14:textId="77777777" w:rsidR="00905957" w:rsidRPr="00905957" w:rsidRDefault="00905957" w:rsidP="00905957">
      <w:pPr>
        <w:spacing w:after="0" w:line="360" w:lineRule="auto"/>
        <w:jc w:val="both"/>
        <w:rPr>
          <w:rFonts w:ascii="Arial" w:eastAsia="Cambria" w:hAnsi="Arial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E0E0E0"/>
        <w:tblLook w:val="00A0" w:firstRow="1" w:lastRow="0" w:firstColumn="1" w:lastColumn="0" w:noHBand="0" w:noVBand="0"/>
      </w:tblPr>
      <w:tblGrid>
        <w:gridCol w:w="9778"/>
      </w:tblGrid>
      <w:tr w:rsidR="00905957" w:rsidRPr="00905957" w14:paraId="2577D6CC" w14:textId="77777777" w:rsidTr="00905267">
        <w:trPr>
          <w:trHeight w:val="567"/>
          <w:jc w:val="center"/>
        </w:trPr>
        <w:tc>
          <w:tcPr>
            <w:tcW w:w="9778" w:type="dxa"/>
            <w:shd w:val="clear" w:color="auto" w:fill="E0E0E0"/>
            <w:vAlign w:val="center"/>
          </w:tcPr>
          <w:p w14:paraId="7C6E1064" w14:textId="77777777" w:rsidR="00905957" w:rsidRPr="00905957" w:rsidRDefault="00905957" w:rsidP="00905957">
            <w:pPr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it-IT"/>
              </w:rPr>
            </w:pPr>
            <w:r w:rsidRPr="00905957">
              <w:rPr>
                <w:rFonts w:ascii="Arial" w:eastAsia="Times New Roman" w:hAnsi="Arial" w:cs="Arial"/>
                <w:b/>
                <w:sz w:val="28"/>
                <w:szCs w:val="32"/>
                <w:lang w:eastAsia="it-IT"/>
              </w:rPr>
              <w:t>ALTRE ATTIVITÀ SVOLTE A.S.____________</w:t>
            </w:r>
          </w:p>
        </w:tc>
      </w:tr>
    </w:tbl>
    <w:p w14:paraId="01781D5D" w14:textId="77777777" w:rsidR="00905957" w:rsidRPr="00905957" w:rsidRDefault="00905957" w:rsidP="00905957">
      <w:pPr>
        <w:spacing w:after="0" w:line="360" w:lineRule="auto"/>
        <w:rPr>
          <w:rFonts w:ascii="Arial" w:eastAsia="Cambria" w:hAnsi="Arial" w:cs="Arial"/>
          <w:b/>
          <w:color w:val="FF0000"/>
        </w:rPr>
      </w:pPr>
    </w:p>
    <w:p w14:paraId="780B36AC" w14:textId="77777777" w:rsidR="00905957" w:rsidRPr="00905957" w:rsidRDefault="00905957" w:rsidP="00905957">
      <w:pPr>
        <w:spacing w:after="0" w:line="360" w:lineRule="auto"/>
        <w:jc w:val="both"/>
        <w:rPr>
          <w:rFonts w:ascii="Arial" w:eastAsia="Cambria" w:hAnsi="Arial" w:cs="Arial"/>
          <w:bCs/>
        </w:rPr>
      </w:pPr>
      <w:r w:rsidRPr="00905957">
        <w:rPr>
          <w:rFonts w:ascii="Arial" w:eastAsia="Cambria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D6609" w14:textId="77777777" w:rsidR="00905957" w:rsidRPr="00905957" w:rsidRDefault="00905957" w:rsidP="00905957">
      <w:pPr>
        <w:spacing w:after="0" w:line="360" w:lineRule="auto"/>
        <w:jc w:val="both"/>
        <w:rPr>
          <w:rFonts w:ascii="Arial" w:eastAsia="Cambria" w:hAnsi="Arial" w:cs="Arial"/>
          <w:b/>
        </w:rPr>
      </w:pPr>
    </w:p>
    <w:p w14:paraId="0B804EE6" w14:textId="77777777" w:rsidR="00905957" w:rsidRPr="00905957" w:rsidRDefault="00905957" w:rsidP="00905957">
      <w:pPr>
        <w:spacing w:after="0" w:line="360" w:lineRule="auto"/>
        <w:jc w:val="both"/>
        <w:rPr>
          <w:rFonts w:ascii="Arial" w:eastAsia="Cambria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E0E0E0"/>
        <w:tblLook w:val="04A0" w:firstRow="1" w:lastRow="0" w:firstColumn="1" w:lastColumn="0" w:noHBand="0" w:noVBand="1"/>
      </w:tblPr>
      <w:tblGrid>
        <w:gridCol w:w="9778"/>
      </w:tblGrid>
      <w:tr w:rsidR="00905957" w:rsidRPr="00905957" w14:paraId="701973BD" w14:textId="77777777" w:rsidTr="00905267">
        <w:trPr>
          <w:trHeight w:val="567"/>
        </w:trPr>
        <w:tc>
          <w:tcPr>
            <w:tcW w:w="9778" w:type="dxa"/>
            <w:shd w:val="clear" w:color="auto" w:fill="E0E0E0"/>
            <w:vAlign w:val="center"/>
          </w:tcPr>
          <w:p w14:paraId="545F890C" w14:textId="77777777" w:rsidR="00905957" w:rsidRPr="00905957" w:rsidRDefault="00905957" w:rsidP="00905957">
            <w:pPr>
              <w:spacing w:after="0"/>
              <w:jc w:val="center"/>
              <w:rPr>
                <w:rFonts w:ascii="Arial" w:eastAsia="Cambria" w:hAnsi="Arial" w:cs="Times New Roman"/>
                <w:b/>
              </w:rPr>
            </w:pPr>
            <w:r w:rsidRPr="00905957">
              <w:rPr>
                <w:rFonts w:ascii="Arial" w:eastAsia="Cambria" w:hAnsi="Arial" w:cs="Times New Roman"/>
                <w:b/>
                <w:sz w:val="28"/>
                <w:szCs w:val="28"/>
              </w:rPr>
              <w:t>IPOTESI DI LAVORO PER L’ANNO PROSSIMO</w:t>
            </w:r>
          </w:p>
        </w:tc>
      </w:tr>
    </w:tbl>
    <w:p w14:paraId="1B7A0675" w14:textId="77777777" w:rsidR="00905957" w:rsidRPr="00905957" w:rsidRDefault="00905957" w:rsidP="00905957">
      <w:pPr>
        <w:spacing w:after="0" w:line="360" w:lineRule="auto"/>
        <w:jc w:val="both"/>
        <w:rPr>
          <w:rFonts w:eastAsia="Cambria" w:cs="Times New Roman"/>
          <w:bCs/>
        </w:rPr>
      </w:pPr>
    </w:p>
    <w:p w14:paraId="33568674" w14:textId="77777777" w:rsidR="00905957" w:rsidRPr="00905957" w:rsidRDefault="00905957" w:rsidP="00905957">
      <w:pPr>
        <w:spacing w:after="0" w:line="360" w:lineRule="auto"/>
        <w:jc w:val="both"/>
        <w:rPr>
          <w:rFonts w:ascii="Arial" w:eastAsia="Cambria" w:hAnsi="Arial" w:cs="Arial"/>
          <w:bCs/>
        </w:rPr>
      </w:pPr>
      <w:r w:rsidRPr="00905957">
        <w:rPr>
          <w:rFonts w:ascii="Arial" w:eastAsia="Cambria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70E2B7" w14:textId="77777777" w:rsidR="00905957" w:rsidRPr="00905957" w:rsidRDefault="00905957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1AB64067" w14:textId="77777777" w:rsidR="00905957" w:rsidRDefault="00905957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492142CF" w14:textId="77777777" w:rsidR="00266C06" w:rsidRDefault="00266C06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331A6FE0" w14:textId="77777777" w:rsidR="00266C06" w:rsidRDefault="00266C06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532C19CA" w14:textId="77777777" w:rsidR="00266C06" w:rsidRDefault="00266C06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65E0E42F" w14:textId="77777777" w:rsidR="00266C06" w:rsidRDefault="00266C06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0A7014EC" w14:textId="77777777" w:rsidR="00266C06" w:rsidRDefault="00266C06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78ACE31E" w14:textId="77777777" w:rsidR="00266C06" w:rsidRDefault="00266C06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4761EECC" w14:textId="77777777" w:rsidR="00266C06" w:rsidRDefault="00266C06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58F9BBDA" w14:textId="77777777" w:rsidR="00266C06" w:rsidRDefault="00266C06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7B6CFAF7" w14:textId="77777777" w:rsidR="00266C06" w:rsidRDefault="00266C06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4BD344DD" w14:textId="77777777" w:rsidR="00266C06" w:rsidRDefault="00266C06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0D106922" w14:textId="77777777" w:rsidR="00266C06" w:rsidRDefault="00266C06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4E65D890" w14:textId="77777777" w:rsidR="00266C06" w:rsidRDefault="00266C06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7C59952D" w14:textId="77777777" w:rsidR="00266C06" w:rsidRDefault="00266C06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50FE28C7" w14:textId="77777777" w:rsidR="00266C06" w:rsidRDefault="00266C06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63691FED" w14:textId="77777777" w:rsidR="00266C06" w:rsidRDefault="00266C06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7597F65D" w14:textId="77777777" w:rsidR="00266C06" w:rsidRDefault="00266C06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003EAD4A" w14:textId="77777777" w:rsidR="00266C06" w:rsidRDefault="00266C06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01D292D2" w14:textId="77777777" w:rsidR="00266C06" w:rsidRDefault="00266C06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5815D023" w14:textId="77777777" w:rsidR="00266C06" w:rsidRDefault="00266C06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181F3545" w14:textId="77777777" w:rsidR="00266C06" w:rsidRDefault="00266C06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6413BFDD" w14:textId="77777777" w:rsidR="00266C06" w:rsidRDefault="00266C06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79743403" w14:textId="77777777" w:rsidR="00266C06" w:rsidRDefault="00266C06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5F351ADC" w14:textId="77777777" w:rsidR="00266C06" w:rsidRDefault="00266C06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23145D60" w14:textId="77777777" w:rsidR="00266C06" w:rsidRPr="00905957" w:rsidRDefault="00266C06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201F4D45" w14:textId="77777777" w:rsidR="00266C06" w:rsidRPr="00266C06" w:rsidRDefault="00266C06" w:rsidP="00266C06">
      <w:pPr>
        <w:widowControl w:val="0"/>
        <w:numPr>
          <w:ilvl w:val="0"/>
          <w:numId w:val="35"/>
        </w:numPr>
        <w:autoSpaceDE w:val="0"/>
        <w:autoSpaceDN w:val="0"/>
        <w:spacing w:before="78" w:after="46"/>
        <w:ind w:left="255" w:firstLine="0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266C06">
        <w:rPr>
          <w:rFonts w:ascii="Arial" w:eastAsia="Arial" w:hAnsi="Arial" w:cs="Arial"/>
          <w:b/>
          <w:bCs/>
          <w:sz w:val="28"/>
          <w:szCs w:val="28"/>
        </w:rPr>
        <w:lastRenderedPageBreak/>
        <w:t>Informazioni</w:t>
      </w:r>
      <w:r w:rsidRPr="00266C06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266C06">
        <w:rPr>
          <w:rFonts w:ascii="Arial" w:eastAsia="Arial" w:hAnsi="Arial" w:cs="Arial"/>
          <w:b/>
          <w:bCs/>
          <w:sz w:val="28"/>
          <w:szCs w:val="28"/>
        </w:rPr>
        <w:t>sull’alunno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7"/>
        <w:gridCol w:w="3526"/>
        <w:gridCol w:w="1420"/>
      </w:tblGrid>
      <w:tr w:rsidR="00266C06" w:rsidRPr="00266C06" w14:paraId="6AC63D4D" w14:textId="77777777" w:rsidTr="009A3D54">
        <w:trPr>
          <w:trHeight w:val="565"/>
        </w:trPr>
        <w:tc>
          <w:tcPr>
            <w:tcW w:w="8473" w:type="dxa"/>
            <w:gridSpan w:val="2"/>
          </w:tcPr>
          <w:p w14:paraId="6BE41F7D" w14:textId="77777777" w:rsidR="00266C06" w:rsidRPr="00266C06" w:rsidRDefault="00266C06" w:rsidP="00266C06">
            <w:pPr>
              <w:spacing w:before="122"/>
              <w:rPr>
                <w:rFonts w:ascii="Arial MT" w:eastAsia="Arial" w:hAnsi="Arial" w:cs="Arial"/>
                <w:sz w:val="20"/>
              </w:rPr>
            </w:pPr>
            <w:proofErr w:type="spellStart"/>
            <w:r w:rsidRPr="00266C06">
              <w:rPr>
                <w:rFonts w:ascii="Arial MT" w:eastAsia="Arial" w:hAnsi="Arial" w:cs="Arial"/>
                <w:sz w:val="20"/>
              </w:rPr>
              <w:t>Cognome</w:t>
            </w:r>
            <w:proofErr w:type="spellEnd"/>
            <w:r w:rsidRPr="00266C06">
              <w:rPr>
                <w:rFonts w:ascii="Arial MT" w:eastAsia="Arial" w:hAnsi="Arial" w:cs="Arial"/>
                <w:spacing w:val="-1"/>
                <w:sz w:val="20"/>
              </w:rPr>
              <w:t xml:space="preserve"> </w:t>
            </w:r>
            <w:r w:rsidRPr="00266C06">
              <w:rPr>
                <w:rFonts w:ascii="Arial MT" w:eastAsia="Arial" w:hAnsi="Arial" w:cs="Arial"/>
                <w:sz w:val="20"/>
              </w:rPr>
              <w:t>e</w:t>
            </w:r>
            <w:r w:rsidRPr="00266C06">
              <w:rPr>
                <w:rFonts w:ascii="Arial MT" w:eastAsia="Arial" w:hAnsi="Arial" w:cs="Arial"/>
                <w:spacing w:val="-6"/>
                <w:sz w:val="20"/>
              </w:rPr>
              <w:t xml:space="preserve"> </w:t>
            </w:r>
            <w:r w:rsidRPr="00266C06">
              <w:rPr>
                <w:rFonts w:ascii="Arial MT" w:eastAsia="Arial" w:hAnsi="Arial" w:cs="Arial"/>
                <w:sz w:val="20"/>
              </w:rPr>
              <w:t>Nome:</w:t>
            </w:r>
          </w:p>
        </w:tc>
        <w:tc>
          <w:tcPr>
            <w:tcW w:w="1420" w:type="dxa"/>
          </w:tcPr>
          <w:p w14:paraId="2998ECEE" w14:textId="77777777" w:rsidR="00266C06" w:rsidRPr="00266C06" w:rsidRDefault="00266C06" w:rsidP="00266C06">
            <w:pPr>
              <w:spacing w:before="122"/>
              <w:rPr>
                <w:rFonts w:ascii="Arial MT" w:eastAsia="Arial" w:hAnsi="Arial MT" w:cs="Arial"/>
                <w:sz w:val="20"/>
              </w:rPr>
            </w:pPr>
            <w:r w:rsidRPr="00266C06">
              <w:rPr>
                <w:rFonts w:ascii="Arial MT" w:eastAsia="Arial" w:hAnsi="Arial MT" w:cs="Arial"/>
                <w:w w:val="90"/>
                <w:sz w:val="28"/>
              </w:rPr>
              <w:t xml:space="preserve">□ </w:t>
            </w:r>
            <w:r w:rsidRPr="00266C06">
              <w:rPr>
                <w:rFonts w:ascii="Arial MT" w:eastAsia="Arial" w:hAnsi="Arial MT" w:cs="Arial"/>
                <w:w w:val="90"/>
                <w:sz w:val="20"/>
              </w:rPr>
              <w:t>M</w:t>
            </w:r>
            <w:r w:rsidRPr="00266C06">
              <w:rPr>
                <w:rFonts w:ascii="Arial MT" w:eastAsia="Arial" w:hAnsi="Arial MT" w:cs="Arial"/>
                <w:spacing w:val="16"/>
                <w:w w:val="90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w w:val="90"/>
                <w:sz w:val="28"/>
              </w:rPr>
              <w:t>□</w:t>
            </w:r>
            <w:r w:rsidRPr="00266C06">
              <w:rPr>
                <w:rFonts w:ascii="Arial MT" w:eastAsia="Arial" w:hAnsi="Arial MT" w:cs="Arial"/>
                <w:spacing w:val="1"/>
                <w:w w:val="90"/>
                <w:sz w:val="28"/>
              </w:rPr>
              <w:t xml:space="preserve"> </w:t>
            </w:r>
            <w:r w:rsidRPr="00266C06">
              <w:rPr>
                <w:rFonts w:ascii="Arial MT" w:eastAsia="Arial" w:hAnsi="Arial MT" w:cs="Arial"/>
                <w:w w:val="90"/>
                <w:sz w:val="20"/>
              </w:rPr>
              <w:t>F</w:t>
            </w:r>
          </w:p>
        </w:tc>
      </w:tr>
      <w:tr w:rsidR="00266C06" w:rsidRPr="00266C06" w14:paraId="65D8DCBC" w14:textId="77777777" w:rsidTr="009A3D54">
        <w:trPr>
          <w:trHeight w:val="470"/>
        </w:trPr>
        <w:tc>
          <w:tcPr>
            <w:tcW w:w="4947" w:type="dxa"/>
          </w:tcPr>
          <w:p w14:paraId="522AA0D1" w14:textId="77777777" w:rsidR="00266C06" w:rsidRPr="00266C06" w:rsidRDefault="00266C06" w:rsidP="00266C06">
            <w:pPr>
              <w:spacing w:before="123"/>
              <w:rPr>
                <w:rFonts w:ascii="Arial MT" w:eastAsia="Arial" w:hAnsi="Arial" w:cs="Arial"/>
                <w:sz w:val="20"/>
              </w:rPr>
            </w:pPr>
            <w:proofErr w:type="spellStart"/>
            <w:r w:rsidRPr="00266C06">
              <w:rPr>
                <w:rFonts w:ascii="Arial MT" w:eastAsia="Arial" w:hAnsi="Arial" w:cs="Arial"/>
                <w:sz w:val="20"/>
              </w:rPr>
              <w:t>Luogo</w:t>
            </w:r>
            <w:proofErr w:type="spellEnd"/>
            <w:r w:rsidRPr="00266C06">
              <w:rPr>
                <w:rFonts w:ascii="Arial MT" w:eastAsia="Arial" w:hAnsi="Arial" w:cs="Arial"/>
                <w:spacing w:val="-3"/>
                <w:sz w:val="20"/>
              </w:rPr>
              <w:t xml:space="preserve"> </w:t>
            </w:r>
            <w:r w:rsidRPr="00266C06">
              <w:rPr>
                <w:rFonts w:ascii="Arial MT" w:eastAsia="Arial" w:hAnsi="Arial" w:cs="Arial"/>
                <w:sz w:val="20"/>
              </w:rPr>
              <w:t>di</w:t>
            </w:r>
            <w:r w:rsidRPr="00266C06">
              <w:rPr>
                <w:rFonts w:ascii="Arial MT" w:eastAsia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" w:cs="Arial"/>
                <w:sz w:val="20"/>
              </w:rPr>
              <w:t>nascita</w:t>
            </w:r>
            <w:proofErr w:type="spellEnd"/>
            <w:r w:rsidRPr="00266C06">
              <w:rPr>
                <w:rFonts w:ascii="Arial MT" w:eastAsia="Arial" w:hAnsi="Arial" w:cs="Arial"/>
                <w:sz w:val="20"/>
              </w:rPr>
              <w:t>:</w:t>
            </w:r>
          </w:p>
        </w:tc>
        <w:tc>
          <w:tcPr>
            <w:tcW w:w="4946" w:type="dxa"/>
            <w:gridSpan w:val="2"/>
          </w:tcPr>
          <w:p w14:paraId="486856DB" w14:textId="77777777" w:rsidR="00266C06" w:rsidRPr="00266C06" w:rsidRDefault="00266C06" w:rsidP="00266C06">
            <w:pPr>
              <w:spacing w:before="123"/>
              <w:rPr>
                <w:rFonts w:ascii="Arial MT" w:eastAsia="Arial" w:hAnsi="Arial" w:cs="Arial"/>
                <w:sz w:val="20"/>
              </w:rPr>
            </w:pPr>
            <w:r w:rsidRPr="00266C06">
              <w:rPr>
                <w:rFonts w:ascii="Arial MT" w:eastAsia="Arial" w:hAnsi="Arial" w:cs="Arial"/>
                <w:sz w:val="20"/>
              </w:rPr>
              <w:t>data</w:t>
            </w:r>
            <w:r w:rsidRPr="00266C06">
              <w:rPr>
                <w:rFonts w:ascii="Arial MT" w:eastAsia="Arial" w:hAnsi="Arial" w:cs="Arial"/>
                <w:spacing w:val="-5"/>
                <w:sz w:val="20"/>
              </w:rPr>
              <w:t xml:space="preserve"> </w:t>
            </w:r>
            <w:r w:rsidRPr="00266C06">
              <w:rPr>
                <w:rFonts w:ascii="Arial MT" w:eastAsia="Arial" w:hAnsi="Arial" w:cs="Arial"/>
                <w:sz w:val="20"/>
              </w:rPr>
              <w:t>di</w:t>
            </w:r>
            <w:r w:rsidRPr="00266C06">
              <w:rPr>
                <w:rFonts w:ascii="Arial MT" w:eastAsia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" w:cs="Arial"/>
                <w:sz w:val="20"/>
              </w:rPr>
              <w:t>nascita</w:t>
            </w:r>
            <w:proofErr w:type="spellEnd"/>
            <w:r w:rsidRPr="00266C06">
              <w:rPr>
                <w:rFonts w:ascii="Arial MT" w:eastAsia="Arial" w:hAnsi="Arial" w:cs="Arial"/>
                <w:sz w:val="20"/>
              </w:rPr>
              <w:t>:</w:t>
            </w:r>
          </w:p>
        </w:tc>
      </w:tr>
      <w:tr w:rsidR="00266C06" w:rsidRPr="00266C06" w14:paraId="43728853" w14:textId="77777777" w:rsidTr="009A3D54">
        <w:trPr>
          <w:trHeight w:val="560"/>
        </w:trPr>
        <w:tc>
          <w:tcPr>
            <w:tcW w:w="8473" w:type="dxa"/>
            <w:gridSpan w:val="2"/>
          </w:tcPr>
          <w:p w14:paraId="4B98F595" w14:textId="77777777" w:rsidR="00266C06" w:rsidRPr="00266C06" w:rsidRDefault="00266C06" w:rsidP="00266C06">
            <w:pPr>
              <w:spacing w:before="122"/>
              <w:rPr>
                <w:rFonts w:ascii="Arial MT" w:eastAsia="Arial" w:hAnsi="Arial" w:cs="Arial"/>
                <w:sz w:val="20"/>
              </w:rPr>
            </w:pPr>
            <w:proofErr w:type="spellStart"/>
            <w:r w:rsidRPr="00266C06">
              <w:rPr>
                <w:rFonts w:ascii="Arial MT" w:eastAsia="Arial" w:hAnsi="Arial" w:cs="Arial"/>
                <w:sz w:val="20"/>
              </w:rPr>
              <w:t>Diagnosi</w:t>
            </w:r>
            <w:proofErr w:type="spellEnd"/>
            <w:r w:rsidRPr="00266C06">
              <w:rPr>
                <w:rFonts w:ascii="Arial MT" w:eastAsia="Arial" w:hAnsi="Arial" w:cs="Arial"/>
                <w:sz w:val="20"/>
              </w:rPr>
              <w:t>:</w:t>
            </w:r>
          </w:p>
        </w:tc>
        <w:tc>
          <w:tcPr>
            <w:tcW w:w="1420" w:type="dxa"/>
          </w:tcPr>
          <w:p w14:paraId="46123470" w14:textId="77777777" w:rsidR="00266C06" w:rsidRPr="00266C06" w:rsidRDefault="00266C06" w:rsidP="00266C06">
            <w:pPr>
              <w:spacing w:before="122"/>
              <w:rPr>
                <w:rFonts w:ascii="Arial MT" w:eastAsia="Arial" w:hAnsi="Arial MT" w:cs="Arial"/>
                <w:sz w:val="20"/>
              </w:rPr>
            </w:pPr>
            <w:r w:rsidRPr="00266C06">
              <w:rPr>
                <w:rFonts w:ascii="Arial MT" w:eastAsia="Arial" w:hAnsi="Arial MT" w:cs="Arial"/>
                <w:w w:val="85"/>
                <w:sz w:val="28"/>
              </w:rPr>
              <w:t>□</w:t>
            </w:r>
            <w:r w:rsidRPr="00266C06">
              <w:rPr>
                <w:rFonts w:ascii="Arial MT" w:eastAsia="Arial" w:hAnsi="Arial MT" w:cs="Arial"/>
                <w:spacing w:val="-5"/>
                <w:w w:val="85"/>
                <w:sz w:val="28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w w:val="85"/>
                <w:sz w:val="20"/>
              </w:rPr>
              <w:t>gravità</w:t>
            </w:r>
            <w:proofErr w:type="spellEnd"/>
          </w:p>
        </w:tc>
      </w:tr>
    </w:tbl>
    <w:p w14:paraId="1BE4B79D" w14:textId="77777777" w:rsidR="00266C06" w:rsidRPr="00266C06" w:rsidRDefault="00266C06" w:rsidP="00266C06">
      <w:pPr>
        <w:widowControl w:val="0"/>
        <w:autoSpaceDE w:val="0"/>
        <w:autoSpaceDN w:val="0"/>
        <w:spacing w:before="2" w:after="0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6098"/>
      </w:tblGrid>
      <w:tr w:rsidR="00266C06" w:rsidRPr="00266C06" w14:paraId="2068A4C5" w14:textId="77777777" w:rsidTr="009A3D54">
        <w:trPr>
          <w:trHeight w:val="637"/>
        </w:trPr>
        <w:tc>
          <w:tcPr>
            <w:tcW w:w="9925" w:type="dxa"/>
            <w:gridSpan w:val="2"/>
            <w:tcBorders>
              <w:bottom w:val="single" w:sz="6" w:space="0" w:color="000000"/>
            </w:tcBorders>
          </w:tcPr>
          <w:p w14:paraId="3064C53F" w14:textId="77777777" w:rsidR="00266C06" w:rsidRPr="00266C06" w:rsidRDefault="00266C06" w:rsidP="00266C06">
            <w:pPr>
              <w:tabs>
                <w:tab w:val="left" w:pos="2731"/>
                <w:tab w:val="left" w:pos="3621"/>
                <w:tab w:val="left" w:pos="5667"/>
                <w:tab w:val="left" w:pos="6537"/>
              </w:tabs>
              <w:spacing w:line="318" w:lineRule="exact"/>
              <w:ind w:right="3076"/>
              <w:jc w:val="center"/>
              <w:rPr>
                <w:rFonts w:ascii="Arial MT" w:eastAsia="Arial" w:hAnsi="Arial MT" w:cs="Arial"/>
                <w:sz w:val="28"/>
              </w:rPr>
            </w:pP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Dominanza</w:t>
            </w:r>
            <w:proofErr w:type="spellEnd"/>
            <w:r w:rsidRPr="00266C06">
              <w:rPr>
                <w:rFonts w:ascii="Arial MT" w:eastAsia="Arial" w:hAnsi="Arial MT" w:cs="Arial"/>
                <w:spacing w:val="-5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laterale</w:t>
            </w:r>
            <w:proofErr w:type="spellEnd"/>
            <w:r w:rsidRPr="00266C06">
              <w:rPr>
                <w:rFonts w:ascii="Arial MT" w:eastAsia="Arial" w:hAnsi="Arial MT" w:cs="Arial"/>
                <w:sz w:val="20"/>
              </w:rPr>
              <w:t>:</w:t>
            </w:r>
            <w:r w:rsidRPr="00266C06">
              <w:rPr>
                <w:rFonts w:ascii="Arial MT" w:eastAsia="Arial" w:hAnsi="Arial MT" w:cs="Arial"/>
                <w:sz w:val="20"/>
              </w:rPr>
              <w:tab/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destra</w:t>
            </w:r>
            <w:proofErr w:type="spellEnd"/>
            <w:r w:rsidRPr="00266C06">
              <w:rPr>
                <w:rFonts w:ascii="Arial MT" w:eastAsia="Arial" w:hAnsi="Arial MT" w:cs="Arial"/>
                <w:sz w:val="20"/>
              </w:rPr>
              <w:tab/>
            </w:r>
            <w:r w:rsidRPr="00266C06">
              <w:rPr>
                <w:rFonts w:ascii="Arial MT" w:eastAsia="Arial" w:hAnsi="Arial MT" w:cs="Arial"/>
                <w:w w:val="95"/>
                <w:sz w:val="28"/>
              </w:rPr>
              <w:t>□</w:t>
            </w:r>
            <w:r w:rsidRPr="00266C06">
              <w:rPr>
                <w:rFonts w:ascii="Arial MT" w:eastAsia="Arial" w:hAnsi="Arial MT" w:cs="Arial"/>
                <w:w w:val="95"/>
                <w:sz w:val="28"/>
              </w:rPr>
              <w:tab/>
            </w:r>
            <w:r w:rsidRPr="00266C06">
              <w:rPr>
                <w:rFonts w:ascii="Arial MT" w:eastAsia="Arial" w:hAnsi="Arial MT" w:cs="Arial"/>
                <w:sz w:val="20"/>
              </w:rPr>
              <w:t>sinistra</w:t>
            </w:r>
            <w:r w:rsidRPr="00266C06">
              <w:rPr>
                <w:rFonts w:ascii="Arial MT" w:eastAsia="Arial" w:hAnsi="Arial MT" w:cs="Arial"/>
                <w:sz w:val="20"/>
              </w:rPr>
              <w:tab/>
            </w:r>
            <w:r w:rsidRPr="00266C06">
              <w:rPr>
                <w:rFonts w:ascii="Arial MT" w:eastAsia="Arial" w:hAnsi="Arial MT" w:cs="Arial"/>
                <w:w w:val="90"/>
                <w:sz w:val="28"/>
              </w:rPr>
              <w:t>□</w:t>
            </w:r>
          </w:p>
          <w:p w14:paraId="24EFD91B" w14:textId="77777777" w:rsidR="00266C06" w:rsidRPr="00266C06" w:rsidRDefault="00266C06" w:rsidP="00266C06">
            <w:pPr>
              <w:tabs>
                <w:tab w:val="left" w:pos="1103"/>
                <w:tab w:val="left" w:pos="3169"/>
                <w:tab w:val="left" w:pos="4620"/>
              </w:tabs>
              <w:spacing w:line="299" w:lineRule="exact"/>
              <w:jc w:val="center"/>
              <w:rPr>
                <w:rFonts w:ascii="Arial MT" w:eastAsia="Arial" w:hAnsi="Arial MT" w:cs="Arial"/>
                <w:sz w:val="28"/>
              </w:rPr>
            </w:pP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crociata</w:t>
            </w:r>
            <w:proofErr w:type="spellEnd"/>
            <w:r w:rsidRPr="00266C06">
              <w:rPr>
                <w:rFonts w:ascii="Arial MT" w:eastAsia="Arial" w:hAnsi="Arial MT" w:cs="Arial"/>
                <w:sz w:val="20"/>
              </w:rPr>
              <w:tab/>
            </w:r>
            <w:r w:rsidRPr="00266C06">
              <w:rPr>
                <w:rFonts w:ascii="Arial MT" w:eastAsia="Arial" w:hAnsi="Arial MT" w:cs="Arial"/>
                <w:w w:val="95"/>
                <w:sz w:val="28"/>
              </w:rPr>
              <w:t>□</w:t>
            </w:r>
            <w:r w:rsidRPr="00266C06">
              <w:rPr>
                <w:rFonts w:ascii="Arial MT" w:eastAsia="Arial" w:hAnsi="Arial MT" w:cs="Arial"/>
                <w:w w:val="95"/>
                <w:sz w:val="28"/>
              </w:rPr>
              <w:tab/>
            </w:r>
            <w:r w:rsidRPr="00266C06">
              <w:rPr>
                <w:rFonts w:ascii="Arial MT" w:eastAsia="Arial" w:hAnsi="Arial MT" w:cs="Arial"/>
                <w:sz w:val="20"/>
              </w:rPr>
              <w:t>non</w:t>
            </w:r>
            <w:r w:rsidRPr="00266C06">
              <w:rPr>
                <w:rFonts w:ascii="Arial MT" w:eastAsia="Arial" w:hAnsi="Arial MT" w:cs="Arial"/>
                <w:spacing w:val="-4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acquisita</w:t>
            </w:r>
            <w:proofErr w:type="spellEnd"/>
            <w:r w:rsidRPr="00266C06">
              <w:rPr>
                <w:rFonts w:ascii="Arial MT" w:eastAsia="Arial" w:hAnsi="Arial MT" w:cs="Arial"/>
                <w:sz w:val="20"/>
              </w:rPr>
              <w:tab/>
            </w:r>
            <w:r w:rsidRPr="00266C06">
              <w:rPr>
                <w:rFonts w:ascii="Arial MT" w:eastAsia="Arial" w:hAnsi="Arial MT" w:cs="Arial"/>
                <w:sz w:val="28"/>
              </w:rPr>
              <w:t>□</w:t>
            </w:r>
          </w:p>
        </w:tc>
      </w:tr>
      <w:tr w:rsidR="00266C06" w:rsidRPr="00266C06" w14:paraId="5164DF23" w14:textId="77777777" w:rsidTr="009A3D54">
        <w:trPr>
          <w:trHeight w:val="677"/>
        </w:trPr>
        <w:tc>
          <w:tcPr>
            <w:tcW w:w="9925" w:type="dxa"/>
            <w:gridSpan w:val="2"/>
            <w:tcBorders>
              <w:top w:val="single" w:sz="6" w:space="0" w:color="000000"/>
            </w:tcBorders>
          </w:tcPr>
          <w:p w14:paraId="6985E9BD" w14:textId="77777777" w:rsidR="00266C06" w:rsidRPr="00266C06" w:rsidRDefault="00266C06" w:rsidP="00266C06">
            <w:pPr>
              <w:spacing w:before="65" w:line="288" w:lineRule="auto"/>
              <w:ind w:right="181"/>
              <w:rPr>
                <w:rFonts w:ascii="Arial MT" w:eastAsia="Arial" w:hAnsi="Arial MT" w:cs="Arial"/>
                <w:sz w:val="20"/>
              </w:rPr>
            </w:pP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Problematiche</w:t>
            </w:r>
            <w:proofErr w:type="spellEnd"/>
            <w:r w:rsidRPr="00266C06">
              <w:rPr>
                <w:rFonts w:ascii="Arial MT" w:eastAsia="Arial" w:hAnsi="Arial MT" w:cs="Arial"/>
                <w:sz w:val="20"/>
              </w:rPr>
              <w:t xml:space="preserve"> di salute e/o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comportamentali</w:t>
            </w:r>
            <w:proofErr w:type="spellEnd"/>
            <w:r w:rsidRPr="00266C06">
              <w:rPr>
                <w:rFonts w:ascii="Arial MT" w:eastAsia="Arial" w:hAnsi="Arial MT" w:cs="Arial"/>
                <w:sz w:val="20"/>
              </w:rPr>
              <w:t xml:space="preserve"> di cui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tener</w:t>
            </w:r>
            <w:proofErr w:type="spellEnd"/>
            <w:r w:rsidRPr="00266C06">
              <w:rPr>
                <w:rFonts w:ascii="Arial MT" w:eastAsia="Arial" w:hAnsi="Arial MT" w:cs="Arial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conto</w:t>
            </w:r>
            <w:proofErr w:type="spellEnd"/>
            <w:r w:rsidRPr="00266C06">
              <w:rPr>
                <w:rFonts w:ascii="Arial MT" w:eastAsia="Arial" w:hAnsi="Arial MT" w:cs="Arial"/>
                <w:sz w:val="20"/>
              </w:rPr>
              <w:t xml:space="preserve"> (es.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crisi</w:t>
            </w:r>
            <w:proofErr w:type="spellEnd"/>
            <w:r w:rsidRPr="00266C06">
              <w:rPr>
                <w:rFonts w:ascii="Arial MT" w:eastAsia="Arial" w:hAnsi="Arial MT" w:cs="Arial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epilettiche</w:t>
            </w:r>
            <w:proofErr w:type="spellEnd"/>
            <w:r w:rsidRPr="00266C06">
              <w:rPr>
                <w:rFonts w:ascii="Arial MT" w:eastAsia="Arial" w:hAnsi="Arial MT" w:cs="Arial"/>
                <w:sz w:val="20"/>
              </w:rPr>
              <w:t xml:space="preserve">,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problemi</w:t>
            </w:r>
            <w:proofErr w:type="spellEnd"/>
            <w:r w:rsidRPr="00266C06">
              <w:rPr>
                <w:rFonts w:ascii="Arial MT" w:eastAsia="Arial" w:hAnsi="Arial MT" w:cs="Arial"/>
                <w:sz w:val="20"/>
              </w:rPr>
              <w:t xml:space="preserve"> </w:t>
            </w:r>
            <w:proofErr w:type="spellStart"/>
            <w:proofErr w:type="gramStart"/>
            <w:r w:rsidRPr="00266C06">
              <w:rPr>
                <w:rFonts w:ascii="Arial MT" w:eastAsia="Arial" w:hAnsi="Arial MT" w:cs="Arial"/>
                <w:sz w:val="20"/>
              </w:rPr>
              <w:t>particolari</w:t>
            </w:r>
            <w:proofErr w:type="spellEnd"/>
            <w:r w:rsidRPr="00266C06">
              <w:rPr>
                <w:rFonts w:ascii="Arial MT" w:eastAsia="Arial" w:hAnsi="Arial MT" w:cs="Arial"/>
                <w:sz w:val="20"/>
              </w:rPr>
              <w:t>,,</w:t>
            </w:r>
            <w:proofErr w:type="gramEnd"/>
            <w:r w:rsidRPr="00266C06">
              <w:rPr>
                <w:rFonts w:ascii="Arial MT" w:eastAsia="Arial" w:hAnsi="Arial MT" w:cs="Arial"/>
                <w:sz w:val="20"/>
              </w:rPr>
              <w:t xml:space="preserve"> ...) e</w:t>
            </w:r>
            <w:r w:rsidRPr="00266C06">
              <w:rPr>
                <w:rFonts w:ascii="Arial MT" w:eastAsia="Arial" w:hAnsi="Arial MT" w:cs="Arial"/>
                <w:spacing w:val="-53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modalità</w:t>
            </w:r>
            <w:proofErr w:type="spellEnd"/>
            <w:r w:rsidRPr="00266C06">
              <w:rPr>
                <w:rFonts w:ascii="Arial MT" w:eastAsia="Arial" w:hAnsi="Arial MT" w:cs="Arial"/>
                <w:spacing w:val="1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 xml:space="preserve">di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gestione</w:t>
            </w:r>
            <w:proofErr w:type="spellEnd"/>
            <w:r w:rsidRPr="00266C06">
              <w:rPr>
                <w:rFonts w:ascii="Arial MT" w:eastAsia="Arial" w:hAnsi="Arial MT" w:cs="Arial"/>
                <w:spacing w:val="-2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 xml:space="preserve">di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eventuali</w:t>
            </w:r>
            <w:proofErr w:type="spellEnd"/>
            <w:r w:rsidRPr="00266C06">
              <w:rPr>
                <w:rFonts w:ascii="Arial MT" w:eastAsia="Arial" w:hAnsi="Arial MT" w:cs="Arial"/>
                <w:spacing w:val="4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emergenze</w:t>
            </w:r>
            <w:proofErr w:type="spellEnd"/>
            <w:r w:rsidRPr="00266C06">
              <w:rPr>
                <w:rFonts w:ascii="Arial MT" w:eastAsia="Arial" w:hAnsi="Arial MT" w:cs="Arial"/>
                <w:sz w:val="20"/>
              </w:rPr>
              <w:t>:</w:t>
            </w:r>
          </w:p>
        </w:tc>
      </w:tr>
      <w:tr w:rsidR="00266C06" w:rsidRPr="00266C06" w14:paraId="4A46F55B" w14:textId="77777777" w:rsidTr="009A3D54">
        <w:trPr>
          <w:trHeight w:val="555"/>
        </w:trPr>
        <w:tc>
          <w:tcPr>
            <w:tcW w:w="3827" w:type="dxa"/>
          </w:tcPr>
          <w:p w14:paraId="25D115A3" w14:textId="77777777" w:rsidR="00266C06" w:rsidRPr="00266C06" w:rsidRDefault="00266C06" w:rsidP="00266C06">
            <w:pPr>
              <w:tabs>
                <w:tab w:val="left" w:pos="2506"/>
              </w:tabs>
              <w:spacing w:before="112"/>
              <w:rPr>
                <w:rFonts w:ascii="Arial MT" w:eastAsia="Arial" w:hAnsi="Arial MT" w:cs="Arial"/>
                <w:sz w:val="20"/>
              </w:rPr>
            </w:pP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Utilizzo</w:t>
            </w:r>
            <w:proofErr w:type="spellEnd"/>
            <w:r w:rsidRPr="00266C06">
              <w:rPr>
                <w:rFonts w:ascii="Arial MT" w:eastAsia="Arial" w:hAnsi="Arial MT" w:cs="Arial"/>
                <w:spacing w:val="-5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protesi</w:t>
            </w:r>
            <w:proofErr w:type="spellEnd"/>
            <w:r w:rsidRPr="00266C06">
              <w:rPr>
                <w:rFonts w:ascii="Arial MT" w:eastAsia="Arial" w:hAnsi="Arial MT" w:cs="Arial"/>
                <w:spacing w:val="-2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sanitarie</w:t>
            </w:r>
            <w:proofErr w:type="spellEnd"/>
            <w:r w:rsidRPr="00266C06">
              <w:rPr>
                <w:rFonts w:ascii="Arial MT" w:eastAsia="Arial" w:hAnsi="Arial MT" w:cs="Arial"/>
                <w:sz w:val="20"/>
              </w:rPr>
              <w:tab/>
            </w:r>
            <w:r w:rsidRPr="00266C06">
              <w:rPr>
                <w:rFonts w:ascii="Arial MT" w:eastAsia="Arial" w:hAnsi="Arial MT" w:cs="Arial"/>
                <w:w w:val="80"/>
                <w:sz w:val="28"/>
              </w:rPr>
              <w:t>□</w:t>
            </w:r>
            <w:r w:rsidRPr="00266C06">
              <w:rPr>
                <w:rFonts w:ascii="Arial MT" w:eastAsia="Arial" w:hAnsi="Arial MT" w:cs="Arial"/>
                <w:spacing w:val="-15"/>
                <w:w w:val="80"/>
                <w:sz w:val="28"/>
              </w:rPr>
              <w:t xml:space="preserve"> </w:t>
            </w:r>
            <w:r w:rsidRPr="00266C06">
              <w:rPr>
                <w:rFonts w:ascii="Arial MT" w:eastAsia="Arial" w:hAnsi="Arial MT" w:cs="Arial"/>
                <w:w w:val="80"/>
                <w:sz w:val="20"/>
              </w:rPr>
              <w:t>NO</w:t>
            </w:r>
          </w:p>
        </w:tc>
        <w:tc>
          <w:tcPr>
            <w:tcW w:w="6098" w:type="dxa"/>
          </w:tcPr>
          <w:p w14:paraId="6137D279" w14:textId="77777777" w:rsidR="00266C06" w:rsidRPr="00266C06" w:rsidRDefault="00266C06" w:rsidP="00266C06">
            <w:pPr>
              <w:spacing w:line="319" w:lineRule="exact"/>
              <w:rPr>
                <w:rFonts w:ascii="Arial MT" w:eastAsia="Arial" w:hAnsi="Arial MT" w:cs="Arial"/>
                <w:sz w:val="20"/>
              </w:rPr>
            </w:pPr>
            <w:r w:rsidRPr="00266C06">
              <w:rPr>
                <w:rFonts w:ascii="Arial MT" w:eastAsia="Arial" w:hAnsi="Arial MT" w:cs="Arial"/>
                <w:w w:val="75"/>
                <w:sz w:val="28"/>
              </w:rPr>
              <w:t xml:space="preserve">□ </w:t>
            </w:r>
            <w:r w:rsidRPr="00266C06">
              <w:rPr>
                <w:rFonts w:ascii="Arial MT" w:eastAsia="Arial" w:hAnsi="Arial MT" w:cs="Arial"/>
                <w:w w:val="75"/>
                <w:sz w:val="20"/>
              </w:rPr>
              <w:t>SI</w:t>
            </w:r>
          </w:p>
          <w:p w14:paraId="35925801" w14:textId="77777777" w:rsidR="00266C06" w:rsidRPr="00266C06" w:rsidRDefault="00266C06" w:rsidP="00266C06">
            <w:pPr>
              <w:spacing w:before="8" w:line="208" w:lineRule="exact"/>
              <w:rPr>
                <w:rFonts w:ascii="Arial MT" w:eastAsia="Arial" w:hAnsi="Arial" w:cs="Arial"/>
                <w:sz w:val="20"/>
              </w:rPr>
            </w:pPr>
            <w:proofErr w:type="spellStart"/>
            <w:r w:rsidRPr="00266C06">
              <w:rPr>
                <w:rFonts w:ascii="Arial MT" w:eastAsia="Arial" w:hAnsi="Arial" w:cs="Arial"/>
                <w:sz w:val="20"/>
              </w:rPr>
              <w:t>Specificare</w:t>
            </w:r>
            <w:proofErr w:type="spellEnd"/>
            <w:r w:rsidRPr="00266C06">
              <w:rPr>
                <w:rFonts w:ascii="Arial MT" w:eastAsia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" w:cs="Arial"/>
                <w:sz w:val="20"/>
              </w:rPr>
              <w:t>tipo</w:t>
            </w:r>
            <w:proofErr w:type="spellEnd"/>
            <w:r w:rsidRPr="00266C06">
              <w:rPr>
                <w:rFonts w:ascii="Arial MT" w:eastAsia="Arial" w:hAnsi="Arial" w:cs="Arial"/>
                <w:sz w:val="20"/>
              </w:rPr>
              <w:t>:</w:t>
            </w:r>
          </w:p>
        </w:tc>
      </w:tr>
      <w:tr w:rsidR="00266C06" w:rsidRPr="00266C06" w14:paraId="56C1E521" w14:textId="77777777" w:rsidTr="009A3D54">
        <w:trPr>
          <w:trHeight w:val="790"/>
        </w:trPr>
        <w:tc>
          <w:tcPr>
            <w:tcW w:w="3827" w:type="dxa"/>
          </w:tcPr>
          <w:p w14:paraId="1F3F797B" w14:textId="77777777" w:rsidR="00266C06" w:rsidRPr="00266C06" w:rsidRDefault="00266C06" w:rsidP="00266C06">
            <w:pPr>
              <w:spacing w:before="117"/>
              <w:rPr>
                <w:rFonts w:ascii="Arial MT" w:eastAsia="Arial" w:hAnsi="Arial MT" w:cs="Arial"/>
                <w:sz w:val="20"/>
              </w:rPr>
            </w:pPr>
            <w:proofErr w:type="spellStart"/>
            <w:r w:rsidRPr="00266C06">
              <w:rPr>
                <w:rFonts w:ascii="Arial MT" w:eastAsia="Arial" w:hAnsi="Arial MT" w:cs="Arial"/>
                <w:w w:val="95"/>
                <w:sz w:val="20"/>
              </w:rPr>
              <w:t>Assunzione</w:t>
            </w:r>
            <w:proofErr w:type="spellEnd"/>
            <w:r w:rsidRPr="00266C06">
              <w:rPr>
                <w:rFonts w:ascii="Arial MT" w:eastAsia="Arial" w:hAnsi="Arial MT" w:cs="Arial"/>
                <w:spacing w:val="5"/>
                <w:w w:val="95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w w:val="95"/>
                <w:sz w:val="20"/>
              </w:rPr>
              <w:t>di</w:t>
            </w:r>
            <w:r w:rsidRPr="00266C06">
              <w:rPr>
                <w:rFonts w:ascii="Arial MT" w:eastAsia="Arial" w:hAnsi="Arial MT" w:cs="Arial"/>
                <w:spacing w:val="7"/>
                <w:w w:val="95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w w:val="95"/>
                <w:sz w:val="20"/>
              </w:rPr>
              <w:t>farmaci</w:t>
            </w:r>
            <w:proofErr w:type="spellEnd"/>
            <w:r w:rsidRPr="00266C06">
              <w:rPr>
                <w:rFonts w:ascii="Arial MT" w:eastAsia="Arial" w:hAnsi="Arial MT" w:cs="Arial"/>
                <w:spacing w:val="11"/>
                <w:w w:val="95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w w:val="95"/>
                <w:sz w:val="20"/>
              </w:rPr>
              <w:t>a</w:t>
            </w:r>
            <w:r w:rsidRPr="00266C06">
              <w:rPr>
                <w:rFonts w:ascii="Arial MT" w:eastAsia="Arial" w:hAnsi="Arial MT" w:cs="Arial"/>
                <w:spacing w:val="6"/>
                <w:w w:val="95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w w:val="95"/>
                <w:sz w:val="20"/>
              </w:rPr>
              <w:t>scuola</w:t>
            </w:r>
            <w:proofErr w:type="spellEnd"/>
            <w:r w:rsidRPr="00266C06">
              <w:rPr>
                <w:rFonts w:ascii="Arial MT" w:eastAsia="Arial" w:hAnsi="Arial MT" w:cs="Arial"/>
                <w:w w:val="95"/>
                <w:sz w:val="20"/>
              </w:rPr>
              <w:t>:</w:t>
            </w:r>
            <w:r w:rsidRPr="00266C06">
              <w:rPr>
                <w:rFonts w:ascii="Arial MT" w:eastAsia="Arial" w:hAnsi="Arial MT" w:cs="Arial"/>
                <w:spacing w:val="30"/>
                <w:w w:val="95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w w:val="95"/>
                <w:sz w:val="28"/>
              </w:rPr>
              <w:t>□</w:t>
            </w:r>
            <w:r w:rsidRPr="00266C06">
              <w:rPr>
                <w:rFonts w:ascii="Arial MT" w:eastAsia="Arial" w:hAnsi="Arial MT" w:cs="Arial"/>
                <w:spacing w:val="-25"/>
                <w:w w:val="95"/>
                <w:sz w:val="28"/>
              </w:rPr>
              <w:t xml:space="preserve"> </w:t>
            </w:r>
            <w:r w:rsidRPr="00266C06">
              <w:rPr>
                <w:rFonts w:ascii="Arial MT" w:eastAsia="Arial" w:hAnsi="Arial MT" w:cs="Arial"/>
                <w:w w:val="95"/>
                <w:sz w:val="20"/>
              </w:rPr>
              <w:t>NO</w:t>
            </w:r>
          </w:p>
        </w:tc>
        <w:tc>
          <w:tcPr>
            <w:tcW w:w="6098" w:type="dxa"/>
          </w:tcPr>
          <w:p w14:paraId="612419DB" w14:textId="77777777" w:rsidR="00266C06" w:rsidRPr="00266C06" w:rsidRDefault="00266C06" w:rsidP="00266C06">
            <w:pPr>
              <w:spacing w:before="117"/>
              <w:rPr>
                <w:rFonts w:ascii="Arial MT" w:eastAsia="Arial" w:hAnsi="Arial MT" w:cs="Arial"/>
                <w:sz w:val="20"/>
              </w:rPr>
            </w:pPr>
            <w:r w:rsidRPr="00266C06">
              <w:rPr>
                <w:rFonts w:ascii="Arial MT" w:eastAsia="Arial" w:hAnsi="Arial MT" w:cs="Arial"/>
                <w:w w:val="75"/>
                <w:sz w:val="28"/>
              </w:rPr>
              <w:t>□</w:t>
            </w:r>
            <w:r w:rsidRPr="00266C06">
              <w:rPr>
                <w:rFonts w:ascii="Arial MT" w:eastAsia="Arial" w:hAnsi="Arial MT" w:cs="Arial"/>
                <w:spacing w:val="-11"/>
                <w:w w:val="75"/>
                <w:sz w:val="28"/>
              </w:rPr>
              <w:t xml:space="preserve"> </w:t>
            </w:r>
            <w:r w:rsidRPr="00266C06">
              <w:rPr>
                <w:rFonts w:ascii="Arial MT" w:eastAsia="Arial" w:hAnsi="Arial MT" w:cs="Arial"/>
                <w:w w:val="75"/>
                <w:sz w:val="20"/>
              </w:rPr>
              <w:t>SI</w:t>
            </w:r>
          </w:p>
          <w:p w14:paraId="4100CCE9" w14:textId="77777777" w:rsidR="00266C06" w:rsidRPr="00266C06" w:rsidRDefault="00266C06" w:rsidP="00266C06">
            <w:pPr>
              <w:spacing w:before="124" w:line="208" w:lineRule="exact"/>
              <w:rPr>
                <w:rFonts w:ascii="Arial MT" w:eastAsia="Arial" w:hAnsi="Arial" w:cs="Arial"/>
                <w:sz w:val="20"/>
              </w:rPr>
            </w:pPr>
            <w:proofErr w:type="spellStart"/>
            <w:r w:rsidRPr="00266C06">
              <w:rPr>
                <w:rFonts w:ascii="Arial MT" w:eastAsia="Arial" w:hAnsi="Arial" w:cs="Arial"/>
                <w:sz w:val="20"/>
              </w:rPr>
              <w:t>Specificare</w:t>
            </w:r>
            <w:proofErr w:type="spellEnd"/>
            <w:r w:rsidRPr="00266C06">
              <w:rPr>
                <w:rFonts w:ascii="Arial MT" w:eastAsia="Arial" w:hAnsi="Arial" w:cs="Arial"/>
                <w:spacing w:val="-6"/>
                <w:sz w:val="20"/>
              </w:rPr>
              <w:t xml:space="preserve"> </w:t>
            </w:r>
            <w:proofErr w:type="spellStart"/>
            <w:proofErr w:type="gramStart"/>
            <w:r w:rsidRPr="00266C06">
              <w:rPr>
                <w:rFonts w:ascii="Arial MT" w:eastAsia="Arial" w:hAnsi="Arial" w:cs="Arial"/>
                <w:sz w:val="20"/>
              </w:rPr>
              <w:t>tipo,frequenza</w:t>
            </w:r>
            <w:proofErr w:type="spellEnd"/>
            <w:proofErr w:type="gramEnd"/>
            <w:r w:rsidRPr="00266C06">
              <w:rPr>
                <w:rFonts w:ascii="Arial MT" w:eastAsia="Arial" w:hAnsi="Arial" w:cs="Arial"/>
                <w:spacing w:val="-6"/>
                <w:sz w:val="20"/>
              </w:rPr>
              <w:t xml:space="preserve"> </w:t>
            </w:r>
            <w:r w:rsidRPr="00266C06">
              <w:rPr>
                <w:rFonts w:ascii="Arial MT" w:eastAsia="Arial" w:hAnsi="Arial" w:cs="Arial"/>
                <w:sz w:val="20"/>
              </w:rPr>
              <w:t>e</w:t>
            </w:r>
            <w:r w:rsidRPr="00266C06">
              <w:rPr>
                <w:rFonts w:ascii="Arial MT" w:eastAsia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" w:cs="Arial"/>
                <w:sz w:val="20"/>
              </w:rPr>
              <w:t>responsabile</w:t>
            </w:r>
            <w:proofErr w:type="spellEnd"/>
            <w:r w:rsidRPr="00266C06">
              <w:rPr>
                <w:rFonts w:ascii="Arial MT" w:eastAsia="Arial" w:hAnsi="Arial" w:cs="Arial"/>
                <w:sz w:val="20"/>
              </w:rPr>
              <w:t>:</w:t>
            </w:r>
          </w:p>
        </w:tc>
      </w:tr>
      <w:tr w:rsidR="00266C06" w:rsidRPr="00266C06" w14:paraId="2206EA98" w14:textId="77777777" w:rsidTr="009A3D54">
        <w:trPr>
          <w:trHeight w:val="795"/>
        </w:trPr>
        <w:tc>
          <w:tcPr>
            <w:tcW w:w="3827" w:type="dxa"/>
          </w:tcPr>
          <w:p w14:paraId="677FFEB3" w14:textId="77777777" w:rsidR="00266C06" w:rsidRPr="00266C06" w:rsidRDefault="00266C06" w:rsidP="00266C06">
            <w:pPr>
              <w:tabs>
                <w:tab w:val="left" w:pos="2926"/>
              </w:tabs>
              <w:spacing w:before="59" w:line="360" w:lineRule="atLeast"/>
              <w:ind w:right="372"/>
              <w:rPr>
                <w:rFonts w:ascii="Arial MT" w:eastAsia="Arial" w:hAnsi="Arial MT" w:cs="Arial"/>
                <w:sz w:val="20"/>
              </w:rPr>
            </w:pP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Utilizzo</w:t>
            </w:r>
            <w:proofErr w:type="spellEnd"/>
            <w:r w:rsidRPr="00266C06">
              <w:rPr>
                <w:rFonts w:ascii="Arial MT" w:eastAsia="Arial" w:hAnsi="Arial MT" w:cs="Arial"/>
                <w:spacing w:val="-4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di</w:t>
            </w:r>
            <w:r w:rsidRPr="00266C06">
              <w:rPr>
                <w:rFonts w:ascii="Arial MT" w:eastAsia="Arial" w:hAnsi="Arial MT" w:cs="Arial"/>
                <w:spacing w:val="-1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ausili</w:t>
            </w:r>
            <w:proofErr w:type="spellEnd"/>
            <w:r w:rsidRPr="00266C06">
              <w:rPr>
                <w:rFonts w:ascii="Arial MT" w:eastAsia="Arial" w:hAnsi="Arial MT" w:cs="Arial"/>
                <w:spacing w:val="-1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tecnici</w:t>
            </w:r>
            <w:proofErr w:type="spellEnd"/>
            <w:r w:rsidRPr="00266C06">
              <w:rPr>
                <w:rFonts w:ascii="Arial MT" w:eastAsia="Arial" w:hAnsi="Arial MT" w:cs="Arial"/>
                <w:spacing w:val="-1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per</w:t>
            </w:r>
            <w:r w:rsidRPr="00266C06">
              <w:rPr>
                <w:rFonts w:ascii="Arial MT" w:eastAsia="Arial" w:hAnsi="Arial MT" w:cs="Arial"/>
                <w:spacing w:val="-4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la</w:t>
            </w:r>
            <w:r w:rsidRPr="00266C06">
              <w:rPr>
                <w:rFonts w:ascii="Arial MT" w:eastAsia="Arial" w:hAnsi="Arial MT" w:cs="Arial"/>
                <w:sz w:val="20"/>
              </w:rPr>
              <w:tab/>
            </w:r>
            <w:r w:rsidRPr="00266C06">
              <w:rPr>
                <w:rFonts w:ascii="Arial MT" w:eastAsia="Arial" w:hAnsi="Arial MT" w:cs="Arial"/>
                <w:spacing w:val="-4"/>
                <w:w w:val="80"/>
                <w:sz w:val="28"/>
              </w:rPr>
              <w:t xml:space="preserve">□ </w:t>
            </w:r>
            <w:r w:rsidRPr="00266C06">
              <w:rPr>
                <w:rFonts w:ascii="Arial MT" w:eastAsia="Arial" w:hAnsi="Arial MT" w:cs="Arial"/>
                <w:spacing w:val="-4"/>
                <w:w w:val="80"/>
                <w:sz w:val="20"/>
              </w:rPr>
              <w:t>NO</w:t>
            </w:r>
            <w:r w:rsidRPr="00266C06">
              <w:rPr>
                <w:rFonts w:ascii="Arial MT" w:eastAsia="Arial" w:hAnsi="Arial MT" w:cs="Arial"/>
                <w:spacing w:val="-41"/>
                <w:w w:val="80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comunicazione</w:t>
            </w:r>
            <w:proofErr w:type="spellEnd"/>
            <w:r w:rsidRPr="00266C06">
              <w:rPr>
                <w:rFonts w:ascii="Arial MT" w:eastAsia="Arial" w:hAnsi="Arial MT" w:cs="Arial"/>
                <w:spacing w:val="-3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o</w:t>
            </w:r>
            <w:r w:rsidRPr="00266C06">
              <w:rPr>
                <w:rFonts w:ascii="Arial MT" w:eastAsia="Arial" w:hAnsi="Arial MT" w:cs="Arial"/>
                <w:spacing w:val="-3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la</w:t>
            </w:r>
            <w:r w:rsidRPr="00266C06">
              <w:rPr>
                <w:rFonts w:ascii="Arial MT" w:eastAsia="Arial" w:hAnsi="Arial MT" w:cs="Arial"/>
                <w:spacing w:val="2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mobilità</w:t>
            </w:r>
            <w:proofErr w:type="spellEnd"/>
          </w:p>
        </w:tc>
        <w:tc>
          <w:tcPr>
            <w:tcW w:w="6098" w:type="dxa"/>
          </w:tcPr>
          <w:p w14:paraId="345AFF75" w14:textId="77777777" w:rsidR="00266C06" w:rsidRPr="00266C06" w:rsidRDefault="00266C06" w:rsidP="00266C06">
            <w:pPr>
              <w:spacing w:before="59" w:line="360" w:lineRule="atLeast"/>
              <w:ind w:right="4985"/>
              <w:rPr>
                <w:rFonts w:ascii="Arial MT" w:eastAsia="Arial" w:hAnsi="Arial MT" w:cs="Arial"/>
                <w:sz w:val="20"/>
              </w:rPr>
            </w:pPr>
            <w:r w:rsidRPr="00266C06">
              <w:rPr>
                <w:rFonts w:ascii="Arial MT" w:eastAsia="Arial" w:hAnsi="Arial MT" w:cs="Arial"/>
                <w:w w:val="75"/>
                <w:sz w:val="28"/>
              </w:rPr>
              <w:t xml:space="preserve">□ </w:t>
            </w:r>
            <w:r w:rsidRPr="00266C06">
              <w:rPr>
                <w:rFonts w:ascii="Arial MT" w:eastAsia="Arial" w:hAnsi="Arial MT" w:cs="Arial"/>
                <w:w w:val="75"/>
                <w:sz w:val="20"/>
              </w:rPr>
              <w:t>SI</w:t>
            </w:r>
            <w:r w:rsidRPr="00266C06">
              <w:rPr>
                <w:rFonts w:ascii="Arial MT" w:eastAsia="Arial" w:hAnsi="Arial MT" w:cs="Arial"/>
                <w:spacing w:val="1"/>
                <w:w w:val="75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pacing w:val="-1"/>
                <w:sz w:val="20"/>
              </w:rPr>
              <w:t>Specificare</w:t>
            </w:r>
            <w:proofErr w:type="spellEnd"/>
          </w:p>
        </w:tc>
      </w:tr>
    </w:tbl>
    <w:p w14:paraId="7E62A0CE" w14:textId="77777777" w:rsidR="00266C06" w:rsidRPr="00266C06" w:rsidRDefault="00266C06" w:rsidP="00266C06">
      <w:pPr>
        <w:widowControl w:val="0"/>
        <w:autoSpaceDE w:val="0"/>
        <w:autoSpaceDN w:val="0"/>
        <w:spacing w:before="4" w:after="0"/>
        <w:rPr>
          <w:rFonts w:ascii="Arial" w:eastAsia="Arial" w:hAnsi="Arial" w:cs="Arial"/>
          <w:b/>
          <w:sz w:val="32"/>
          <w:szCs w:val="22"/>
        </w:rPr>
      </w:pPr>
    </w:p>
    <w:p w14:paraId="28C00C01" w14:textId="77777777" w:rsidR="00266C06" w:rsidRPr="00266C06" w:rsidRDefault="00266C06" w:rsidP="00266C06">
      <w:pPr>
        <w:widowControl w:val="0"/>
        <w:autoSpaceDE w:val="0"/>
        <w:autoSpaceDN w:val="0"/>
        <w:spacing w:after="46"/>
        <w:rPr>
          <w:rFonts w:ascii="Arial" w:eastAsia="Arial" w:hAnsi="Arial" w:cs="Arial"/>
          <w:b/>
          <w:sz w:val="28"/>
          <w:szCs w:val="22"/>
        </w:rPr>
      </w:pPr>
      <w:r w:rsidRPr="00266C06">
        <w:rPr>
          <w:rFonts w:ascii="Arial" w:eastAsia="Arial" w:hAnsi="Arial" w:cs="Arial"/>
          <w:b/>
          <w:sz w:val="28"/>
          <w:szCs w:val="22"/>
        </w:rPr>
        <w:t>Dati</w:t>
      </w:r>
      <w:r w:rsidRPr="00266C06">
        <w:rPr>
          <w:rFonts w:ascii="Arial" w:eastAsia="Arial" w:hAnsi="Arial" w:cs="Arial"/>
          <w:b/>
          <w:spacing w:val="1"/>
          <w:sz w:val="28"/>
          <w:szCs w:val="22"/>
        </w:rPr>
        <w:t xml:space="preserve"> </w:t>
      </w:r>
      <w:proofErr w:type="spellStart"/>
      <w:r w:rsidRPr="00266C06">
        <w:rPr>
          <w:rFonts w:ascii="Arial" w:eastAsia="Arial" w:hAnsi="Arial" w:cs="Arial"/>
          <w:b/>
          <w:sz w:val="28"/>
          <w:szCs w:val="22"/>
        </w:rPr>
        <w:t>a.s.</w:t>
      </w:r>
      <w:proofErr w:type="spellEnd"/>
      <w:r w:rsidRPr="00266C06">
        <w:rPr>
          <w:rFonts w:ascii="Arial" w:eastAsia="Arial" w:hAnsi="Arial" w:cs="Arial"/>
          <w:b/>
          <w:spacing w:val="-3"/>
          <w:sz w:val="28"/>
          <w:szCs w:val="22"/>
        </w:rPr>
        <w:t xml:space="preserve"> </w:t>
      </w:r>
      <w:r w:rsidRPr="00266C06">
        <w:rPr>
          <w:rFonts w:ascii="Arial" w:eastAsia="Arial" w:hAnsi="Arial" w:cs="Arial"/>
          <w:b/>
          <w:sz w:val="28"/>
          <w:szCs w:val="22"/>
        </w:rPr>
        <w:t>corrente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243"/>
      </w:tblGrid>
      <w:tr w:rsidR="00266C06" w:rsidRPr="00266C06" w14:paraId="08FD39E1" w14:textId="77777777" w:rsidTr="009A3D54">
        <w:trPr>
          <w:trHeight w:val="505"/>
        </w:trPr>
        <w:tc>
          <w:tcPr>
            <w:tcW w:w="3652" w:type="dxa"/>
          </w:tcPr>
          <w:p w14:paraId="6A993DEE" w14:textId="77777777" w:rsidR="00266C06" w:rsidRPr="00266C06" w:rsidRDefault="00266C06" w:rsidP="00266C06">
            <w:pPr>
              <w:spacing w:before="122"/>
              <w:rPr>
                <w:rFonts w:ascii="Arial MT" w:eastAsia="Arial" w:hAnsi="Arial" w:cs="Arial"/>
                <w:sz w:val="20"/>
              </w:rPr>
            </w:pPr>
            <w:proofErr w:type="spellStart"/>
            <w:r w:rsidRPr="00266C06">
              <w:rPr>
                <w:rFonts w:ascii="Arial MT" w:eastAsia="Arial" w:hAnsi="Arial" w:cs="Arial"/>
                <w:sz w:val="20"/>
              </w:rPr>
              <w:t>Sezione</w:t>
            </w:r>
            <w:proofErr w:type="spellEnd"/>
            <w:r w:rsidRPr="00266C06">
              <w:rPr>
                <w:rFonts w:ascii="Arial MT" w:eastAsia="Arial" w:hAnsi="Arial" w:cs="Arial"/>
                <w:sz w:val="20"/>
              </w:rPr>
              <w:t>/</w:t>
            </w:r>
            <w:proofErr w:type="spellStart"/>
            <w:r w:rsidRPr="00266C06">
              <w:rPr>
                <w:rFonts w:ascii="Arial MT" w:eastAsia="Arial" w:hAnsi="Arial" w:cs="Arial"/>
                <w:sz w:val="20"/>
              </w:rPr>
              <w:t>classe</w:t>
            </w:r>
            <w:proofErr w:type="spellEnd"/>
            <w:r w:rsidRPr="00266C06">
              <w:rPr>
                <w:rFonts w:ascii="Arial MT" w:eastAsia="Arial" w:hAnsi="Arial" w:cs="Arial"/>
                <w:sz w:val="20"/>
              </w:rPr>
              <w:t>:</w:t>
            </w:r>
          </w:p>
        </w:tc>
        <w:tc>
          <w:tcPr>
            <w:tcW w:w="6243" w:type="dxa"/>
          </w:tcPr>
          <w:p w14:paraId="13E9BCD0" w14:textId="77777777" w:rsidR="00266C06" w:rsidRPr="00266C06" w:rsidRDefault="00266C06" w:rsidP="00266C06">
            <w:pPr>
              <w:spacing w:before="122"/>
              <w:rPr>
                <w:rFonts w:ascii="Arial MT" w:eastAsia="Arial" w:hAnsi="Arial" w:cs="Arial"/>
                <w:sz w:val="20"/>
              </w:rPr>
            </w:pPr>
            <w:proofErr w:type="spellStart"/>
            <w:r w:rsidRPr="00266C06">
              <w:rPr>
                <w:rFonts w:ascii="Arial MT" w:eastAsia="Arial" w:hAnsi="Arial" w:cs="Arial"/>
                <w:sz w:val="20"/>
              </w:rPr>
              <w:t>plesso</w:t>
            </w:r>
            <w:proofErr w:type="spellEnd"/>
            <w:r w:rsidRPr="00266C06">
              <w:rPr>
                <w:rFonts w:ascii="Arial MT" w:eastAsia="Arial" w:hAnsi="Arial" w:cs="Arial"/>
                <w:sz w:val="20"/>
              </w:rPr>
              <w:t>:</w:t>
            </w:r>
          </w:p>
        </w:tc>
      </w:tr>
      <w:tr w:rsidR="00266C06" w:rsidRPr="00266C06" w14:paraId="4B02EB05" w14:textId="77777777" w:rsidTr="009A3D54">
        <w:trPr>
          <w:trHeight w:val="610"/>
        </w:trPr>
        <w:tc>
          <w:tcPr>
            <w:tcW w:w="3652" w:type="dxa"/>
          </w:tcPr>
          <w:p w14:paraId="75A216B2" w14:textId="77777777" w:rsidR="00266C06" w:rsidRPr="00266C06" w:rsidRDefault="00266C06" w:rsidP="00266C06">
            <w:pPr>
              <w:tabs>
                <w:tab w:val="left" w:pos="2231"/>
              </w:tabs>
              <w:spacing w:before="122"/>
              <w:rPr>
                <w:rFonts w:ascii="Arial MT" w:eastAsia="Arial" w:hAnsi="Arial MT" w:cs="Arial"/>
                <w:sz w:val="20"/>
              </w:rPr>
            </w:pP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Frequenta</w:t>
            </w:r>
            <w:proofErr w:type="spellEnd"/>
            <w:r w:rsidRPr="00266C06">
              <w:rPr>
                <w:rFonts w:ascii="Arial MT" w:eastAsia="Arial" w:hAnsi="Arial MT" w:cs="Arial"/>
                <w:spacing w:val="-5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con</w:t>
            </w:r>
            <w:r w:rsidRPr="00266C06">
              <w:rPr>
                <w:rFonts w:ascii="Arial MT" w:eastAsia="Arial" w:hAnsi="Arial MT" w:cs="Arial"/>
                <w:spacing w:val="-4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orario</w:t>
            </w:r>
            <w:proofErr w:type="spellEnd"/>
            <w:r w:rsidRPr="00266C06">
              <w:rPr>
                <w:rFonts w:ascii="Arial MT" w:eastAsia="Arial" w:hAnsi="Arial MT" w:cs="Arial"/>
                <w:sz w:val="20"/>
              </w:rPr>
              <w:t>:</w:t>
            </w:r>
            <w:r w:rsidRPr="00266C06">
              <w:rPr>
                <w:rFonts w:ascii="Arial MT" w:eastAsia="Arial" w:hAnsi="Arial MT" w:cs="Arial"/>
                <w:sz w:val="20"/>
              </w:rPr>
              <w:tab/>
            </w:r>
            <w:r w:rsidRPr="00266C06">
              <w:rPr>
                <w:rFonts w:ascii="Arial MT" w:eastAsia="Arial" w:hAnsi="Arial MT" w:cs="Arial"/>
                <w:w w:val="85"/>
                <w:sz w:val="28"/>
              </w:rPr>
              <w:t>□</w:t>
            </w:r>
            <w:r w:rsidRPr="00266C06">
              <w:rPr>
                <w:rFonts w:ascii="Arial MT" w:eastAsia="Arial" w:hAnsi="Arial MT" w:cs="Arial"/>
                <w:spacing w:val="-9"/>
                <w:w w:val="85"/>
                <w:sz w:val="28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w w:val="85"/>
                <w:sz w:val="20"/>
              </w:rPr>
              <w:t>normale</w:t>
            </w:r>
            <w:proofErr w:type="spellEnd"/>
          </w:p>
        </w:tc>
        <w:tc>
          <w:tcPr>
            <w:tcW w:w="6243" w:type="dxa"/>
          </w:tcPr>
          <w:p w14:paraId="664DA013" w14:textId="77777777" w:rsidR="00266C06" w:rsidRPr="00266C06" w:rsidRDefault="00266C06" w:rsidP="00266C06">
            <w:pPr>
              <w:spacing w:before="122"/>
              <w:rPr>
                <w:rFonts w:ascii="Arial MT" w:eastAsia="Arial" w:hAnsi="Arial MT" w:cs="Arial"/>
                <w:sz w:val="20"/>
              </w:rPr>
            </w:pPr>
            <w:r w:rsidRPr="00266C06">
              <w:rPr>
                <w:rFonts w:ascii="Arial MT" w:eastAsia="Arial" w:hAnsi="Arial MT" w:cs="Arial"/>
                <w:w w:val="95"/>
                <w:sz w:val="28"/>
              </w:rPr>
              <w:t>□</w:t>
            </w:r>
            <w:r w:rsidRPr="00266C06">
              <w:rPr>
                <w:rFonts w:ascii="Arial MT" w:eastAsia="Arial" w:hAnsi="Arial MT" w:cs="Arial"/>
                <w:spacing w:val="22"/>
                <w:w w:val="95"/>
                <w:sz w:val="28"/>
              </w:rPr>
              <w:t xml:space="preserve"> </w:t>
            </w:r>
            <w:r w:rsidRPr="00266C06">
              <w:rPr>
                <w:rFonts w:ascii="Arial MT" w:eastAsia="Arial" w:hAnsi="Arial MT" w:cs="Arial"/>
                <w:w w:val="95"/>
                <w:sz w:val="20"/>
              </w:rPr>
              <w:t>ridotto</w:t>
            </w:r>
            <w:r w:rsidRPr="00266C06">
              <w:rPr>
                <w:rFonts w:ascii="Arial MT" w:eastAsia="Arial" w:hAnsi="Arial MT" w:cs="Arial"/>
                <w:spacing w:val="-2"/>
                <w:w w:val="95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w w:val="95"/>
                <w:sz w:val="20"/>
              </w:rPr>
              <w:t>(</w:t>
            </w:r>
            <w:proofErr w:type="spellStart"/>
            <w:r w:rsidRPr="00266C06">
              <w:rPr>
                <w:rFonts w:ascii="Arial MT" w:eastAsia="Arial" w:hAnsi="Arial MT" w:cs="Arial"/>
                <w:w w:val="95"/>
                <w:sz w:val="20"/>
              </w:rPr>
              <w:t>specificare</w:t>
            </w:r>
            <w:proofErr w:type="spellEnd"/>
            <w:r w:rsidRPr="00266C06">
              <w:rPr>
                <w:rFonts w:ascii="Arial MT" w:eastAsia="Arial" w:hAnsi="Arial MT" w:cs="Arial"/>
                <w:w w:val="95"/>
                <w:sz w:val="20"/>
              </w:rPr>
              <w:t>:</w:t>
            </w:r>
            <w:r w:rsidRPr="00266C06">
              <w:rPr>
                <w:rFonts w:ascii="Arial MT" w:eastAsia="Arial" w:hAnsi="Arial MT" w:cs="Arial"/>
                <w:spacing w:val="-2"/>
                <w:w w:val="95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w w:val="95"/>
                <w:sz w:val="20"/>
              </w:rPr>
              <w:t>…)</w:t>
            </w:r>
          </w:p>
        </w:tc>
      </w:tr>
      <w:tr w:rsidR="00266C06" w:rsidRPr="00266C06" w14:paraId="53824EA1" w14:textId="77777777" w:rsidTr="009A3D54">
        <w:trPr>
          <w:trHeight w:val="505"/>
        </w:trPr>
        <w:tc>
          <w:tcPr>
            <w:tcW w:w="9895" w:type="dxa"/>
            <w:gridSpan w:val="2"/>
          </w:tcPr>
          <w:p w14:paraId="49FEEACB" w14:textId="77777777" w:rsidR="00266C06" w:rsidRPr="00266C06" w:rsidRDefault="00266C06" w:rsidP="00266C06">
            <w:pPr>
              <w:spacing w:before="122"/>
              <w:rPr>
                <w:rFonts w:ascii="Arial MT" w:eastAsia="Arial" w:hAnsi="Arial MT" w:cs="Arial"/>
                <w:sz w:val="20"/>
              </w:rPr>
            </w:pP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Modalità</w:t>
            </w:r>
            <w:proofErr w:type="spellEnd"/>
            <w:r w:rsidRPr="00266C06">
              <w:rPr>
                <w:rFonts w:ascii="Arial MT" w:eastAsia="Arial" w:hAnsi="Arial MT" w:cs="Arial"/>
                <w:spacing w:val="-6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in</w:t>
            </w:r>
            <w:r w:rsidRPr="00266C06">
              <w:rPr>
                <w:rFonts w:ascii="Arial MT" w:eastAsia="Arial" w:hAnsi="Arial MT" w:cs="Arial"/>
                <w:spacing w:val="-1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cui</w:t>
            </w:r>
            <w:r w:rsidRPr="00266C06">
              <w:rPr>
                <w:rFonts w:ascii="Arial MT" w:eastAsia="Arial" w:hAnsi="Arial MT" w:cs="Arial"/>
                <w:spacing w:val="-5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l’alunno</w:t>
            </w:r>
            <w:proofErr w:type="spellEnd"/>
            <w:r w:rsidRPr="00266C06">
              <w:rPr>
                <w:rFonts w:ascii="Arial MT" w:eastAsia="Arial" w:hAnsi="Arial MT" w:cs="Arial"/>
                <w:sz w:val="20"/>
              </w:rPr>
              <w:t>/a</w:t>
            </w:r>
            <w:r w:rsidRPr="00266C06">
              <w:rPr>
                <w:rFonts w:ascii="Arial MT" w:eastAsia="Arial" w:hAnsi="Arial MT" w:cs="Arial"/>
                <w:spacing w:val="-6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raggiunge</w:t>
            </w:r>
            <w:proofErr w:type="spellEnd"/>
            <w:r w:rsidRPr="00266C06">
              <w:rPr>
                <w:rFonts w:ascii="Arial MT" w:eastAsia="Arial" w:hAnsi="Arial MT" w:cs="Arial"/>
                <w:spacing w:val="-5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la</w:t>
            </w:r>
            <w:r w:rsidRPr="00266C06">
              <w:rPr>
                <w:rFonts w:ascii="Arial MT" w:eastAsia="Arial" w:hAnsi="Arial MT" w:cs="Arial"/>
                <w:spacing w:val="-6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scuola</w:t>
            </w:r>
            <w:proofErr w:type="spellEnd"/>
            <w:r w:rsidRPr="00266C06">
              <w:rPr>
                <w:rFonts w:ascii="Arial MT" w:eastAsia="Arial" w:hAnsi="Arial MT" w:cs="Arial"/>
                <w:sz w:val="20"/>
              </w:rPr>
              <w:t>:</w:t>
            </w:r>
          </w:p>
        </w:tc>
      </w:tr>
      <w:tr w:rsidR="00266C06" w:rsidRPr="00266C06" w14:paraId="754D2ED7" w14:textId="77777777" w:rsidTr="009A3D54">
        <w:trPr>
          <w:trHeight w:val="1230"/>
        </w:trPr>
        <w:tc>
          <w:tcPr>
            <w:tcW w:w="9895" w:type="dxa"/>
            <w:gridSpan w:val="2"/>
          </w:tcPr>
          <w:p w14:paraId="490F4B02" w14:textId="77777777" w:rsidR="00266C06" w:rsidRPr="00266C06" w:rsidRDefault="00266C06" w:rsidP="00266C06">
            <w:pPr>
              <w:spacing w:before="122"/>
              <w:rPr>
                <w:rFonts w:ascii="Arial MT" w:eastAsia="Arial" w:hAnsi="Arial MT" w:cs="Arial"/>
                <w:sz w:val="20"/>
              </w:rPr>
            </w:pP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L’alunno</w:t>
            </w:r>
            <w:proofErr w:type="spellEnd"/>
            <w:r w:rsidRPr="00266C06">
              <w:rPr>
                <w:rFonts w:ascii="Arial MT" w:eastAsia="Arial" w:hAnsi="Arial MT" w:cs="Arial"/>
                <w:spacing w:val="-3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ha</w:t>
            </w:r>
            <w:r w:rsidRPr="00266C06">
              <w:rPr>
                <w:rFonts w:ascii="Arial MT" w:eastAsia="Arial" w:hAnsi="Arial MT" w:cs="Arial"/>
                <w:spacing w:val="-7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seguito</w:t>
            </w:r>
            <w:proofErr w:type="spellEnd"/>
            <w:r w:rsidRPr="00266C06">
              <w:rPr>
                <w:rFonts w:ascii="Arial MT" w:eastAsia="Arial" w:hAnsi="Arial MT" w:cs="Arial"/>
                <w:spacing w:val="-6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nel</w:t>
            </w:r>
            <w:proofErr w:type="spellEnd"/>
            <w:r w:rsidRPr="00266C06">
              <w:rPr>
                <w:rFonts w:ascii="Arial MT" w:eastAsia="Arial" w:hAnsi="Arial MT" w:cs="Arial"/>
                <w:spacing w:val="-6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corrente</w:t>
            </w:r>
            <w:proofErr w:type="spellEnd"/>
            <w:r w:rsidRPr="00266C06">
              <w:rPr>
                <w:rFonts w:ascii="Arial MT" w:eastAsia="Arial" w:hAnsi="Arial MT" w:cs="Arial"/>
                <w:spacing w:val="-3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anno</w:t>
            </w:r>
            <w:r w:rsidRPr="00266C06">
              <w:rPr>
                <w:rFonts w:ascii="Arial MT" w:eastAsia="Arial" w:hAnsi="Arial MT" w:cs="Arial"/>
                <w:spacing w:val="-3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scolastico</w:t>
            </w:r>
            <w:proofErr w:type="spellEnd"/>
            <w:r w:rsidRPr="00266C06">
              <w:rPr>
                <w:rFonts w:ascii="Arial MT" w:eastAsia="Arial" w:hAnsi="Arial MT" w:cs="Arial"/>
                <w:sz w:val="20"/>
              </w:rPr>
              <w:t>:</w:t>
            </w:r>
          </w:p>
          <w:p w14:paraId="6ABD615E" w14:textId="77777777" w:rsidR="00266C06" w:rsidRPr="00266C06" w:rsidRDefault="00266C06" w:rsidP="00266C06">
            <w:pPr>
              <w:numPr>
                <w:ilvl w:val="0"/>
                <w:numId w:val="36"/>
              </w:numPr>
              <w:tabs>
                <w:tab w:val="left" w:pos="330"/>
              </w:tabs>
              <w:spacing w:before="115"/>
              <w:rPr>
                <w:rFonts w:ascii="Arial MT" w:eastAsia="Arial" w:hAnsi="Arial MT" w:cs="Arial"/>
                <w:sz w:val="20"/>
              </w:rPr>
            </w:pP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una</w:t>
            </w:r>
            <w:proofErr w:type="spellEnd"/>
            <w:r w:rsidRPr="00266C06">
              <w:rPr>
                <w:rFonts w:ascii="Arial MT" w:eastAsia="Arial" w:hAnsi="Arial MT" w:cs="Arial"/>
                <w:spacing w:val="-8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Programmazione</w:t>
            </w:r>
            <w:proofErr w:type="spellEnd"/>
            <w:r w:rsidRPr="00266C06">
              <w:rPr>
                <w:rFonts w:ascii="Arial MT" w:eastAsia="Arial" w:hAnsi="Arial MT" w:cs="Arial"/>
                <w:spacing w:val="-7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Differenziata</w:t>
            </w:r>
            <w:proofErr w:type="spellEnd"/>
          </w:p>
          <w:p w14:paraId="7E4D4496" w14:textId="77777777" w:rsidR="00266C06" w:rsidRPr="00266C06" w:rsidRDefault="00266C06" w:rsidP="00266C06">
            <w:pPr>
              <w:numPr>
                <w:ilvl w:val="0"/>
                <w:numId w:val="36"/>
              </w:numPr>
              <w:tabs>
                <w:tab w:val="left" w:pos="330"/>
              </w:tabs>
              <w:spacing w:before="118" w:line="303" w:lineRule="exact"/>
              <w:rPr>
                <w:rFonts w:ascii="Arial MT" w:eastAsia="Arial" w:hAnsi="Arial MT" w:cs="Arial"/>
                <w:sz w:val="20"/>
              </w:rPr>
            </w:pP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una</w:t>
            </w:r>
            <w:proofErr w:type="spellEnd"/>
            <w:r w:rsidRPr="00266C06">
              <w:rPr>
                <w:rFonts w:ascii="Arial MT" w:eastAsia="Arial" w:hAnsi="Arial MT" w:cs="Arial"/>
                <w:spacing w:val="-5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Programmazione</w:t>
            </w:r>
            <w:proofErr w:type="spellEnd"/>
            <w:r w:rsidRPr="00266C06">
              <w:rPr>
                <w:rFonts w:ascii="Arial MT" w:eastAsia="Arial" w:hAnsi="Arial MT" w:cs="Arial"/>
                <w:spacing w:val="-1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di</w:t>
            </w:r>
            <w:r w:rsidRPr="00266C06">
              <w:rPr>
                <w:rFonts w:ascii="Arial MT" w:eastAsia="Arial" w:hAnsi="Arial MT" w:cs="Arial"/>
                <w:spacing w:val="-3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classe</w:t>
            </w:r>
            <w:proofErr w:type="spellEnd"/>
            <w:r w:rsidRPr="00266C06">
              <w:rPr>
                <w:rFonts w:ascii="Arial MT" w:eastAsia="Arial" w:hAnsi="Arial MT" w:cs="Arial"/>
                <w:spacing w:val="-5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Semplificata</w:t>
            </w:r>
            <w:proofErr w:type="spellEnd"/>
            <w:r w:rsidRPr="00266C06">
              <w:rPr>
                <w:rFonts w:ascii="Arial MT" w:eastAsia="Arial" w:hAnsi="Arial MT" w:cs="Arial"/>
                <w:sz w:val="20"/>
              </w:rPr>
              <w:t>/con</w:t>
            </w:r>
            <w:r w:rsidRPr="00266C06">
              <w:rPr>
                <w:rFonts w:ascii="Arial MT" w:eastAsia="Arial" w:hAnsi="Arial MT" w:cs="Arial"/>
                <w:spacing w:val="-5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Obiettivi</w:t>
            </w:r>
            <w:proofErr w:type="spellEnd"/>
            <w:r w:rsidRPr="00266C06">
              <w:rPr>
                <w:rFonts w:ascii="Arial MT" w:eastAsia="Arial" w:hAnsi="Arial MT" w:cs="Arial"/>
                <w:spacing w:val="-3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minimi</w:t>
            </w:r>
            <w:proofErr w:type="spellEnd"/>
          </w:p>
        </w:tc>
      </w:tr>
      <w:tr w:rsidR="00266C06" w:rsidRPr="00266C06" w14:paraId="35F7D237" w14:textId="77777777" w:rsidTr="009A3D54">
        <w:trPr>
          <w:trHeight w:val="2121"/>
        </w:trPr>
        <w:tc>
          <w:tcPr>
            <w:tcW w:w="9895" w:type="dxa"/>
            <w:gridSpan w:val="2"/>
          </w:tcPr>
          <w:p w14:paraId="2D0AF427" w14:textId="77777777" w:rsidR="00266C06" w:rsidRPr="00266C06" w:rsidRDefault="00266C06" w:rsidP="00266C06">
            <w:pPr>
              <w:spacing w:before="123"/>
              <w:rPr>
                <w:rFonts w:ascii="Arial MT" w:eastAsia="Arial" w:hAnsi="Arial MT" w:cs="Arial"/>
                <w:sz w:val="20"/>
              </w:rPr>
            </w:pP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Modalità</w:t>
            </w:r>
            <w:proofErr w:type="spellEnd"/>
            <w:r w:rsidRPr="00266C06">
              <w:rPr>
                <w:rFonts w:ascii="Arial MT" w:eastAsia="Arial" w:hAnsi="Arial MT" w:cs="Arial"/>
                <w:spacing w:val="-3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di</w:t>
            </w:r>
            <w:r w:rsidRPr="00266C06">
              <w:rPr>
                <w:rFonts w:ascii="Arial MT" w:eastAsia="Arial" w:hAnsi="Arial MT" w:cs="Arial"/>
                <w:spacing w:val="-5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verifica</w:t>
            </w:r>
            <w:proofErr w:type="spellEnd"/>
            <w:r w:rsidRPr="00266C06">
              <w:rPr>
                <w:rFonts w:ascii="Arial MT" w:eastAsia="Arial" w:hAnsi="Arial MT" w:cs="Arial"/>
                <w:spacing w:val="-1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utilizzate</w:t>
            </w:r>
            <w:proofErr w:type="spellEnd"/>
            <w:r w:rsidRPr="00266C06">
              <w:rPr>
                <w:rFonts w:ascii="Arial MT" w:eastAsia="Arial" w:hAnsi="Arial MT" w:cs="Arial"/>
                <w:sz w:val="20"/>
              </w:rPr>
              <w:t>:</w:t>
            </w:r>
          </w:p>
          <w:p w14:paraId="1845545C" w14:textId="77777777" w:rsidR="00266C06" w:rsidRPr="00266C06" w:rsidRDefault="00266C06" w:rsidP="00266C06">
            <w:pPr>
              <w:numPr>
                <w:ilvl w:val="0"/>
                <w:numId w:val="35"/>
              </w:numPr>
              <w:tabs>
                <w:tab w:val="left" w:pos="355"/>
                <w:tab w:val="left" w:pos="7216"/>
              </w:tabs>
              <w:spacing w:before="114"/>
              <w:rPr>
                <w:rFonts w:ascii="Arial MT" w:eastAsia="Arial" w:hAnsi="Arial MT" w:cs="Arial"/>
                <w:sz w:val="20"/>
              </w:rPr>
            </w:pPr>
            <w:r w:rsidRPr="00266C06">
              <w:rPr>
                <w:rFonts w:ascii="Arial MT" w:eastAsia="Arial" w:hAnsi="Arial MT" w:cs="Arial"/>
                <w:sz w:val="20"/>
              </w:rPr>
              <w:t>Prove</w:t>
            </w:r>
            <w:r w:rsidRPr="00266C06">
              <w:rPr>
                <w:rFonts w:ascii="Arial MT" w:eastAsia="Arial" w:hAnsi="Arial MT" w:cs="Arial"/>
                <w:spacing w:val="-5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equipollenti</w:t>
            </w:r>
            <w:proofErr w:type="spellEnd"/>
            <w:r w:rsidRPr="00266C06">
              <w:rPr>
                <w:rFonts w:ascii="Arial MT" w:eastAsia="Arial" w:hAnsi="Arial MT" w:cs="Arial"/>
                <w:spacing w:val="107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(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Specificare</w:t>
            </w:r>
            <w:proofErr w:type="spellEnd"/>
            <w:r w:rsidRPr="00266C06">
              <w:rPr>
                <w:rFonts w:ascii="Arial MT" w:eastAsia="Arial" w:hAnsi="Arial MT" w:cs="Arial"/>
                <w:spacing w:val="-4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_</w:t>
            </w:r>
            <w:r w:rsidRPr="00266C06">
              <w:rPr>
                <w:rFonts w:ascii="Arial MT" w:eastAsia="Arial" w:hAnsi="Arial MT" w:cs="Arial"/>
                <w:sz w:val="20"/>
                <w:u w:val="single"/>
              </w:rPr>
              <w:tab/>
            </w:r>
            <w:r w:rsidRPr="00266C06">
              <w:rPr>
                <w:rFonts w:ascii="Arial MT" w:eastAsia="Arial" w:hAnsi="Arial MT" w:cs="Arial"/>
                <w:sz w:val="20"/>
              </w:rPr>
              <w:t>_)</w:t>
            </w:r>
          </w:p>
          <w:p w14:paraId="36C21F3F" w14:textId="77777777" w:rsidR="00266C06" w:rsidRPr="00266C06" w:rsidRDefault="00266C06" w:rsidP="00266C06">
            <w:pPr>
              <w:numPr>
                <w:ilvl w:val="0"/>
                <w:numId w:val="35"/>
              </w:numPr>
              <w:tabs>
                <w:tab w:val="left" w:pos="355"/>
              </w:tabs>
              <w:spacing w:before="124"/>
              <w:rPr>
                <w:rFonts w:ascii="Arial MT" w:eastAsia="Arial" w:hAnsi="Arial MT" w:cs="Arial"/>
                <w:sz w:val="20"/>
              </w:rPr>
            </w:pPr>
            <w:r w:rsidRPr="00266C06">
              <w:rPr>
                <w:rFonts w:ascii="Arial MT" w:eastAsia="Arial" w:hAnsi="Arial MT" w:cs="Arial"/>
                <w:sz w:val="20"/>
              </w:rPr>
              <w:t>Tempi</w:t>
            </w:r>
            <w:r w:rsidRPr="00266C06">
              <w:rPr>
                <w:rFonts w:ascii="Arial MT" w:eastAsia="Arial" w:hAnsi="Arial MT" w:cs="Arial"/>
                <w:spacing w:val="-5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più</w:t>
            </w:r>
            <w:proofErr w:type="spellEnd"/>
            <w:r w:rsidRPr="00266C06">
              <w:rPr>
                <w:rFonts w:ascii="Arial MT" w:eastAsia="Arial" w:hAnsi="Arial MT" w:cs="Arial"/>
                <w:spacing w:val="-5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lunghi</w:t>
            </w:r>
            <w:proofErr w:type="spellEnd"/>
          </w:p>
          <w:p w14:paraId="503574D9" w14:textId="77777777" w:rsidR="00266C06" w:rsidRPr="00266C06" w:rsidRDefault="00266C06" w:rsidP="00266C06">
            <w:pPr>
              <w:numPr>
                <w:ilvl w:val="0"/>
                <w:numId w:val="35"/>
              </w:numPr>
              <w:tabs>
                <w:tab w:val="left" w:pos="355"/>
                <w:tab w:val="left" w:pos="6597"/>
                <w:tab w:val="left" w:pos="7377"/>
              </w:tabs>
              <w:spacing w:before="118"/>
              <w:rPr>
                <w:rFonts w:ascii="Arial MT" w:eastAsia="Arial" w:hAnsi="Arial MT" w:cs="Arial"/>
                <w:sz w:val="20"/>
              </w:rPr>
            </w:pP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Assistenza</w:t>
            </w:r>
            <w:proofErr w:type="spellEnd"/>
            <w:r w:rsidRPr="00266C06">
              <w:rPr>
                <w:rFonts w:ascii="Arial MT" w:eastAsia="Arial" w:hAnsi="Arial MT" w:cs="Arial"/>
                <w:spacing w:val="-5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(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Specificare</w:t>
            </w:r>
            <w:proofErr w:type="spellEnd"/>
            <w:r w:rsidRPr="00266C06">
              <w:rPr>
                <w:rFonts w:ascii="Arial MT" w:eastAsia="Arial" w:hAnsi="Arial MT" w:cs="Arial"/>
                <w:spacing w:val="-5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_</w:t>
            </w:r>
            <w:r w:rsidRPr="00266C06">
              <w:rPr>
                <w:rFonts w:ascii="Arial MT" w:eastAsia="Arial" w:hAnsi="Arial MT" w:cs="Arial"/>
                <w:sz w:val="20"/>
                <w:u w:val="single"/>
              </w:rPr>
              <w:tab/>
            </w:r>
            <w:r w:rsidRPr="00266C06">
              <w:rPr>
                <w:rFonts w:ascii="Arial MT" w:eastAsia="Arial" w:hAnsi="Arial MT" w:cs="Arial"/>
                <w:sz w:val="20"/>
              </w:rPr>
              <w:t>_</w:t>
            </w:r>
            <w:r w:rsidRPr="00266C06">
              <w:rPr>
                <w:rFonts w:ascii="Arial MT" w:eastAsia="Arial" w:hAnsi="Arial MT" w:cs="Arial"/>
                <w:sz w:val="20"/>
                <w:u w:val="single"/>
              </w:rPr>
              <w:tab/>
            </w:r>
            <w:r w:rsidRPr="00266C06">
              <w:rPr>
                <w:rFonts w:ascii="Arial MT" w:eastAsia="Arial" w:hAnsi="Arial MT" w:cs="Arial"/>
                <w:sz w:val="20"/>
              </w:rPr>
              <w:t>)</w:t>
            </w:r>
          </w:p>
          <w:p w14:paraId="2DD0952E" w14:textId="77777777" w:rsidR="00266C06" w:rsidRPr="00266C06" w:rsidRDefault="00266C06" w:rsidP="00266C06">
            <w:pPr>
              <w:numPr>
                <w:ilvl w:val="0"/>
                <w:numId w:val="35"/>
              </w:numPr>
              <w:tabs>
                <w:tab w:val="left" w:pos="355"/>
              </w:tabs>
              <w:spacing w:before="123" w:line="303" w:lineRule="exact"/>
              <w:rPr>
                <w:rFonts w:ascii="Arial MT" w:eastAsia="Arial" w:hAnsi="Arial MT" w:cs="Arial"/>
                <w:sz w:val="20"/>
              </w:rPr>
            </w:pP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Altro</w:t>
            </w:r>
            <w:proofErr w:type="spellEnd"/>
            <w:r w:rsidRPr="00266C06">
              <w:rPr>
                <w:rFonts w:ascii="Arial MT" w:eastAsia="Arial" w:hAnsi="Arial MT" w:cs="Arial"/>
                <w:spacing w:val="-8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(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Specificare</w:t>
            </w:r>
            <w:proofErr w:type="spellEnd"/>
            <w:r w:rsidRPr="00266C06">
              <w:rPr>
                <w:rFonts w:ascii="Arial MT" w:eastAsia="Arial" w:hAnsi="Arial MT" w:cs="Arial"/>
                <w:sz w:val="20"/>
              </w:rPr>
              <w:t>)</w:t>
            </w:r>
          </w:p>
        </w:tc>
      </w:tr>
      <w:tr w:rsidR="00266C06" w:rsidRPr="00266C06" w14:paraId="13BB8B0C" w14:textId="77777777" w:rsidTr="009A3D54">
        <w:trPr>
          <w:trHeight w:val="610"/>
        </w:trPr>
        <w:tc>
          <w:tcPr>
            <w:tcW w:w="9895" w:type="dxa"/>
            <w:gridSpan w:val="2"/>
          </w:tcPr>
          <w:p w14:paraId="7F484CE9" w14:textId="77777777" w:rsidR="00266C06" w:rsidRPr="00266C06" w:rsidRDefault="00266C06" w:rsidP="00266C06">
            <w:pPr>
              <w:tabs>
                <w:tab w:val="left" w:pos="7217"/>
                <w:tab w:val="left" w:pos="9163"/>
              </w:tabs>
              <w:spacing w:before="122"/>
              <w:rPr>
                <w:rFonts w:ascii="Arial MT" w:eastAsia="Arial" w:hAnsi="Arial MT" w:cs="Arial"/>
                <w:sz w:val="20"/>
              </w:rPr>
            </w:pP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Modalità</w:t>
            </w:r>
            <w:proofErr w:type="spellEnd"/>
            <w:r w:rsidRPr="00266C06">
              <w:rPr>
                <w:rFonts w:ascii="Arial MT" w:eastAsia="Arial" w:hAnsi="Arial MT" w:cs="Arial"/>
                <w:sz w:val="20"/>
              </w:rPr>
              <w:t xml:space="preserve"> e</w:t>
            </w:r>
            <w:r w:rsidRPr="00266C06">
              <w:rPr>
                <w:rFonts w:ascii="Arial MT" w:eastAsia="Arial" w:hAnsi="Arial MT" w:cs="Arial"/>
                <w:spacing w:val="-4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strategie</w:t>
            </w:r>
            <w:proofErr w:type="spellEnd"/>
            <w:r w:rsidRPr="00266C06">
              <w:rPr>
                <w:rFonts w:ascii="Arial MT" w:eastAsia="Arial" w:hAnsi="Arial MT" w:cs="Arial"/>
                <w:spacing w:val="-3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utilizzate</w:t>
            </w:r>
            <w:proofErr w:type="spellEnd"/>
            <w:r w:rsidRPr="00266C06">
              <w:rPr>
                <w:rFonts w:ascii="Arial MT" w:eastAsia="Arial" w:hAnsi="Arial MT" w:cs="Arial"/>
                <w:spacing w:val="-4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nell’a.s</w:t>
            </w:r>
            <w:proofErr w:type="spellEnd"/>
            <w:r w:rsidRPr="00266C06">
              <w:rPr>
                <w:rFonts w:ascii="Arial MT" w:eastAsia="Arial" w:hAnsi="Arial MT" w:cs="Arial"/>
                <w:sz w:val="20"/>
              </w:rPr>
              <w:t>.</w:t>
            </w:r>
            <w:r w:rsidRPr="00266C06">
              <w:rPr>
                <w:rFonts w:ascii="Arial MT" w:eastAsia="Arial" w:hAnsi="Arial MT" w:cs="Arial"/>
                <w:spacing w:val="-4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in</w:t>
            </w:r>
            <w:r w:rsidRPr="00266C06">
              <w:rPr>
                <w:rFonts w:ascii="Arial MT" w:eastAsia="Arial" w:hAnsi="Arial MT" w:cs="Arial"/>
                <w:spacing w:val="-3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corso</w:t>
            </w:r>
            <w:proofErr w:type="spellEnd"/>
            <w:r w:rsidRPr="00266C06">
              <w:rPr>
                <w:rFonts w:ascii="Arial MT" w:eastAsia="Arial" w:hAnsi="Arial MT" w:cs="Arial"/>
                <w:spacing w:val="-4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sono</w:t>
            </w:r>
            <w:proofErr w:type="spellEnd"/>
            <w:r w:rsidRPr="00266C06">
              <w:rPr>
                <w:rFonts w:ascii="Arial MT" w:eastAsia="Arial" w:hAnsi="Arial MT" w:cs="Arial"/>
                <w:spacing w:val="-3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state</w:t>
            </w:r>
            <w:r w:rsidRPr="00266C06">
              <w:rPr>
                <w:rFonts w:ascii="Arial MT" w:eastAsia="Arial" w:hAnsi="Arial MT" w:cs="Arial"/>
                <w:spacing w:val="5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efficaci</w:t>
            </w:r>
            <w:proofErr w:type="spellEnd"/>
            <w:r w:rsidRPr="00266C06">
              <w:rPr>
                <w:rFonts w:ascii="Arial MT" w:eastAsia="Arial" w:hAnsi="Arial MT" w:cs="Arial"/>
                <w:sz w:val="20"/>
              </w:rPr>
              <w:tab/>
            </w:r>
            <w:r w:rsidRPr="00266C06">
              <w:rPr>
                <w:rFonts w:ascii="Arial MT" w:eastAsia="Arial" w:hAnsi="Arial MT" w:cs="Arial"/>
                <w:w w:val="90"/>
                <w:sz w:val="28"/>
              </w:rPr>
              <w:t>□</w:t>
            </w:r>
            <w:r w:rsidRPr="00266C06">
              <w:rPr>
                <w:rFonts w:ascii="Arial MT" w:eastAsia="Arial" w:hAnsi="Arial MT" w:cs="Arial"/>
                <w:spacing w:val="1"/>
                <w:w w:val="90"/>
                <w:sz w:val="28"/>
              </w:rPr>
              <w:t xml:space="preserve"> </w:t>
            </w:r>
            <w:r w:rsidRPr="00266C06">
              <w:rPr>
                <w:rFonts w:ascii="Arial MT" w:eastAsia="Arial" w:hAnsi="Arial MT" w:cs="Arial"/>
                <w:w w:val="90"/>
                <w:sz w:val="20"/>
              </w:rPr>
              <w:t>SI</w:t>
            </w:r>
            <w:r w:rsidRPr="00266C06">
              <w:rPr>
                <w:rFonts w:ascii="Arial MT" w:eastAsia="Arial" w:hAnsi="Arial MT" w:cs="Arial"/>
                <w:spacing w:val="46"/>
                <w:w w:val="90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w w:val="90"/>
                <w:sz w:val="28"/>
              </w:rPr>
              <w:t>□</w:t>
            </w:r>
            <w:r w:rsidRPr="00266C06">
              <w:rPr>
                <w:rFonts w:ascii="Arial MT" w:eastAsia="Arial" w:hAnsi="Arial MT" w:cs="Arial"/>
                <w:spacing w:val="1"/>
                <w:w w:val="90"/>
                <w:sz w:val="28"/>
              </w:rPr>
              <w:t xml:space="preserve"> </w:t>
            </w:r>
            <w:r w:rsidRPr="00266C06">
              <w:rPr>
                <w:rFonts w:ascii="Arial MT" w:eastAsia="Arial" w:hAnsi="Arial MT" w:cs="Arial"/>
                <w:w w:val="90"/>
                <w:sz w:val="20"/>
              </w:rPr>
              <w:t>IN</w:t>
            </w:r>
            <w:r w:rsidRPr="00266C06">
              <w:rPr>
                <w:rFonts w:ascii="Arial MT" w:eastAsia="Arial" w:hAnsi="Arial MT" w:cs="Arial"/>
                <w:spacing w:val="-3"/>
                <w:w w:val="90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w w:val="90"/>
                <w:sz w:val="20"/>
              </w:rPr>
              <w:t>PARTE</w:t>
            </w:r>
            <w:r w:rsidRPr="00266C06">
              <w:rPr>
                <w:rFonts w:ascii="Arial MT" w:eastAsia="Arial" w:hAnsi="Arial MT" w:cs="Arial"/>
                <w:w w:val="90"/>
                <w:sz w:val="20"/>
              </w:rPr>
              <w:tab/>
            </w:r>
            <w:r w:rsidRPr="00266C06">
              <w:rPr>
                <w:rFonts w:ascii="Arial MT" w:eastAsia="Arial" w:hAnsi="Arial MT" w:cs="Arial"/>
                <w:w w:val="85"/>
                <w:sz w:val="28"/>
              </w:rPr>
              <w:t>□</w:t>
            </w:r>
            <w:r w:rsidRPr="00266C06">
              <w:rPr>
                <w:rFonts w:ascii="Arial MT" w:eastAsia="Arial" w:hAnsi="Arial MT" w:cs="Arial"/>
                <w:spacing w:val="2"/>
                <w:w w:val="85"/>
                <w:sz w:val="28"/>
              </w:rPr>
              <w:t xml:space="preserve"> </w:t>
            </w:r>
            <w:r w:rsidRPr="00266C06">
              <w:rPr>
                <w:rFonts w:ascii="Arial MT" w:eastAsia="Arial" w:hAnsi="Arial MT" w:cs="Arial"/>
                <w:w w:val="85"/>
                <w:sz w:val="20"/>
              </w:rPr>
              <w:t>NO</w:t>
            </w:r>
          </w:p>
        </w:tc>
      </w:tr>
      <w:tr w:rsidR="00266C06" w:rsidRPr="00266C06" w14:paraId="3EF0AC00" w14:textId="77777777" w:rsidTr="009A3D54">
        <w:trPr>
          <w:trHeight w:val="610"/>
        </w:trPr>
        <w:tc>
          <w:tcPr>
            <w:tcW w:w="9895" w:type="dxa"/>
            <w:gridSpan w:val="2"/>
          </w:tcPr>
          <w:p w14:paraId="1CD1FD57" w14:textId="77777777" w:rsidR="00266C06" w:rsidRPr="00266C06" w:rsidRDefault="00266C06" w:rsidP="00266C06">
            <w:pPr>
              <w:tabs>
                <w:tab w:val="left" w:pos="7248"/>
                <w:tab w:val="left" w:pos="9193"/>
              </w:tabs>
              <w:spacing w:before="122"/>
              <w:rPr>
                <w:rFonts w:ascii="Arial MT" w:eastAsia="Arial" w:hAnsi="Arial MT" w:cs="Arial"/>
                <w:sz w:val="20"/>
              </w:rPr>
            </w:pP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Modalità</w:t>
            </w:r>
            <w:proofErr w:type="spellEnd"/>
            <w:r w:rsidRPr="00266C06">
              <w:rPr>
                <w:rFonts w:ascii="Arial MT" w:eastAsia="Arial" w:hAnsi="Arial MT" w:cs="Arial"/>
                <w:spacing w:val="-1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di</w:t>
            </w:r>
            <w:r w:rsidRPr="00266C06">
              <w:rPr>
                <w:rFonts w:ascii="Arial MT" w:eastAsia="Arial" w:hAnsi="Arial MT" w:cs="Arial"/>
                <w:spacing w:val="-4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verifica</w:t>
            </w:r>
            <w:proofErr w:type="spellEnd"/>
            <w:r w:rsidRPr="00266C06">
              <w:rPr>
                <w:rFonts w:ascii="Arial MT" w:eastAsia="Arial" w:hAnsi="Arial MT" w:cs="Arial"/>
                <w:spacing w:val="1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e</w:t>
            </w:r>
            <w:r w:rsidRPr="00266C06">
              <w:rPr>
                <w:rFonts w:ascii="Arial MT" w:eastAsia="Arial" w:hAnsi="Arial MT" w:cs="Arial"/>
                <w:spacing w:val="-5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valutazione</w:t>
            </w:r>
            <w:proofErr w:type="spellEnd"/>
            <w:r w:rsidRPr="00266C06">
              <w:rPr>
                <w:rFonts w:ascii="Arial MT" w:eastAsia="Arial" w:hAnsi="Arial MT" w:cs="Arial"/>
                <w:spacing w:val="-4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utilizzate</w:t>
            </w:r>
            <w:proofErr w:type="spellEnd"/>
            <w:r w:rsidRPr="00266C06">
              <w:rPr>
                <w:rFonts w:ascii="Arial MT" w:eastAsia="Arial" w:hAnsi="Arial MT" w:cs="Arial"/>
                <w:spacing w:val="-5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nell’a.s.in</w:t>
            </w:r>
            <w:r w:rsidRPr="00266C06">
              <w:rPr>
                <w:rFonts w:ascii="Arial MT" w:eastAsia="Arial" w:hAnsi="Arial MT" w:cs="Arial"/>
                <w:spacing w:val="-4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corso</w:t>
            </w:r>
            <w:proofErr w:type="spellEnd"/>
            <w:r w:rsidRPr="00266C06">
              <w:rPr>
                <w:rFonts w:ascii="Arial MT" w:eastAsia="Arial" w:hAnsi="Arial MT" w:cs="Arial"/>
                <w:spacing w:val="-4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sono</w:t>
            </w:r>
            <w:proofErr w:type="spellEnd"/>
            <w:r w:rsidRPr="00266C06">
              <w:rPr>
                <w:rFonts w:ascii="Arial MT" w:eastAsia="Arial" w:hAnsi="Arial MT" w:cs="Arial"/>
                <w:spacing w:val="-5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state</w:t>
            </w:r>
            <w:r w:rsidRPr="00266C06">
              <w:rPr>
                <w:rFonts w:ascii="Arial MT" w:eastAsia="Arial" w:hAnsi="Arial MT" w:cs="Arial"/>
                <w:spacing w:val="-4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efficaci</w:t>
            </w:r>
            <w:proofErr w:type="spellEnd"/>
            <w:r w:rsidRPr="00266C06">
              <w:rPr>
                <w:rFonts w:ascii="Arial MT" w:eastAsia="Arial" w:hAnsi="Arial MT" w:cs="Arial"/>
                <w:sz w:val="20"/>
              </w:rPr>
              <w:tab/>
            </w:r>
            <w:r w:rsidRPr="00266C06">
              <w:rPr>
                <w:rFonts w:ascii="Arial MT" w:eastAsia="Arial" w:hAnsi="Arial MT" w:cs="Arial"/>
                <w:w w:val="90"/>
                <w:sz w:val="28"/>
              </w:rPr>
              <w:t xml:space="preserve">□ </w:t>
            </w:r>
            <w:r w:rsidRPr="00266C06">
              <w:rPr>
                <w:rFonts w:ascii="Arial MT" w:eastAsia="Arial" w:hAnsi="Arial MT" w:cs="Arial"/>
                <w:w w:val="90"/>
                <w:sz w:val="20"/>
              </w:rPr>
              <w:t>SI</w:t>
            </w:r>
            <w:r w:rsidRPr="00266C06">
              <w:rPr>
                <w:rFonts w:ascii="Arial MT" w:eastAsia="Arial" w:hAnsi="Arial MT" w:cs="Arial"/>
                <w:spacing w:val="46"/>
                <w:w w:val="90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w w:val="90"/>
                <w:sz w:val="28"/>
              </w:rPr>
              <w:t>□</w:t>
            </w:r>
            <w:r w:rsidRPr="00266C06">
              <w:rPr>
                <w:rFonts w:ascii="Arial MT" w:eastAsia="Arial" w:hAnsi="Arial MT" w:cs="Arial"/>
                <w:spacing w:val="1"/>
                <w:w w:val="90"/>
                <w:sz w:val="28"/>
              </w:rPr>
              <w:t xml:space="preserve"> </w:t>
            </w:r>
            <w:r w:rsidRPr="00266C06">
              <w:rPr>
                <w:rFonts w:ascii="Arial MT" w:eastAsia="Arial" w:hAnsi="Arial MT" w:cs="Arial"/>
                <w:w w:val="90"/>
                <w:sz w:val="20"/>
              </w:rPr>
              <w:t>IN</w:t>
            </w:r>
            <w:r w:rsidRPr="00266C06">
              <w:rPr>
                <w:rFonts w:ascii="Arial MT" w:eastAsia="Arial" w:hAnsi="Arial MT" w:cs="Arial"/>
                <w:spacing w:val="-2"/>
                <w:w w:val="90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w w:val="90"/>
                <w:sz w:val="20"/>
              </w:rPr>
              <w:t>PARTE</w:t>
            </w:r>
            <w:r w:rsidRPr="00266C06">
              <w:rPr>
                <w:rFonts w:ascii="Arial MT" w:eastAsia="Arial" w:hAnsi="Arial MT" w:cs="Arial"/>
                <w:w w:val="90"/>
                <w:sz w:val="20"/>
              </w:rPr>
              <w:tab/>
            </w:r>
            <w:r w:rsidRPr="00266C06">
              <w:rPr>
                <w:rFonts w:ascii="Arial MT" w:eastAsia="Arial" w:hAnsi="Arial MT" w:cs="Arial"/>
                <w:w w:val="85"/>
                <w:sz w:val="28"/>
              </w:rPr>
              <w:t>□</w:t>
            </w:r>
            <w:r w:rsidRPr="00266C06">
              <w:rPr>
                <w:rFonts w:ascii="Arial MT" w:eastAsia="Arial" w:hAnsi="Arial MT" w:cs="Arial"/>
                <w:spacing w:val="1"/>
                <w:w w:val="85"/>
                <w:sz w:val="28"/>
              </w:rPr>
              <w:t xml:space="preserve"> </w:t>
            </w:r>
            <w:r w:rsidRPr="00266C06">
              <w:rPr>
                <w:rFonts w:ascii="Arial MT" w:eastAsia="Arial" w:hAnsi="Arial MT" w:cs="Arial"/>
                <w:w w:val="85"/>
                <w:sz w:val="20"/>
              </w:rPr>
              <w:t>NO</w:t>
            </w:r>
          </w:p>
        </w:tc>
      </w:tr>
    </w:tbl>
    <w:p w14:paraId="32035B16" w14:textId="77777777" w:rsidR="00266C06" w:rsidRPr="00266C06" w:rsidRDefault="00266C06" w:rsidP="00266C06">
      <w:pPr>
        <w:widowControl w:val="0"/>
        <w:autoSpaceDE w:val="0"/>
        <w:autoSpaceDN w:val="0"/>
        <w:spacing w:after="0"/>
        <w:rPr>
          <w:rFonts w:ascii="Arial MT" w:eastAsia="Arial" w:hAnsi="Arial MT" w:cs="Arial"/>
          <w:sz w:val="20"/>
          <w:szCs w:val="22"/>
        </w:rPr>
        <w:sectPr w:rsidR="00266C06" w:rsidRPr="00266C06">
          <w:pgSz w:w="11910" w:h="16840"/>
          <w:pgMar w:top="1200" w:right="700" w:bottom="280" w:left="880" w:header="720" w:footer="720" w:gutter="0"/>
          <w:cols w:space="720"/>
        </w:sectPr>
      </w:pPr>
    </w:p>
    <w:p w14:paraId="45CA21B9" w14:textId="77777777" w:rsidR="00266C06" w:rsidRPr="00266C06" w:rsidRDefault="00266C06" w:rsidP="00266C06">
      <w:pPr>
        <w:widowControl w:val="0"/>
        <w:numPr>
          <w:ilvl w:val="0"/>
          <w:numId w:val="35"/>
        </w:numPr>
        <w:autoSpaceDE w:val="0"/>
        <w:autoSpaceDN w:val="0"/>
        <w:spacing w:before="73" w:after="0"/>
        <w:ind w:left="255" w:firstLine="0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266C06">
        <w:rPr>
          <w:rFonts w:ascii="Arial" w:eastAsia="Arial" w:hAnsi="Arial" w:cs="Arial"/>
          <w:b/>
          <w:bCs/>
          <w:sz w:val="28"/>
          <w:szCs w:val="28"/>
        </w:rPr>
        <w:lastRenderedPageBreak/>
        <w:t>Bilancio</w:t>
      </w:r>
      <w:r w:rsidRPr="00266C06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Pr="00266C06">
        <w:rPr>
          <w:rFonts w:ascii="Arial" w:eastAsia="Arial" w:hAnsi="Arial" w:cs="Arial"/>
          <w:b/>
          <w:bCs/>
          <w:sz w:val="28"/>
          <w:szCs w:val="28"/>
        </w:rPr>
        <w:t>delle</w:t>
      </w:r>
      <w:r w:rsidRPr="00266C06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Pr="00266C06">
        <w:rPr>
          <w:rFonts w:ascii="Arial" w:eastAsia="Arial" w:hAnsi="Arial" w:cs="Arial"/>
          <w:b/>
          <w:bCs/>
          <w:sz w:val="28"/>
          <w:szCs w:val="28"/>
        </w:rPr>
        <w:t>competenze</w:t>
      </w:r>
      <w:r w:rsidRPr="00266C06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266C06">
        <w:rPr>
          <w:rFonts w:ascii="Arial" w:eastAsia="Arial" w:hAnsi="Arial" w:cs="Arial"/>
          <w:b/>
          <w:bCs/>
          <w:sz w:val="28"/>
          <w:szCs w:val="28"/>
        </w:rPr>
        <w:t>e</w:t>
      </w:r>
      <w:r w:rsidRPr="00266C06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266C06">
        <w:rPr>
          <w:rFonts w:ascii="Arial" w:eastAsia="Arial" w:hAnsi="Arial" w:cs="Arial"/>
          <w:b/>
          <w:bCs/>
          <w:sz w:val="28"/>
          <w:szCs w:val="28"/>
        </w:rPr>
        <w:t>linee</w:t>
      </w:r>
      <w:r w:rsidRPr="00266C06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Pr="00266C06">
        <w:rPr>
          <w:rFonts w:ascii="Arial" w:eastAsia="Arial" w:hAnsi="Arial" w:cs="Arial"/>
          <w:b/>
          <w:bCs/>
          <w:sz w:val="28"/>
          <w:szCs w:val="28"/>
        </w:rPr>
        <w:t>direttive</w:t>
      </w:r>
      <w:r w:rsidRPr="00266C06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Pr="00266C06">
        <w:rPr>
          <w:rFonts w:ascii="Arial" w:eastAsia="Arial" w:hAnsi="Arial" w:cs="Arial"/>
          <w:b/>
          <w:bCs/>
          <w:sz w:val="28"/>
          <w:szCs w:val="28"/>
        </w:rPr>
        <w:t>per</w:t>
      </w:r>
      <w:r w:rsidRPr="00266C06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266C06">
        <w:rPr>
          <w:rFonts w:ascii="Arial" w:eastAsia="Arial" w:hAnsi="Arial" w:cs="Arial"/>
          <w:b/>
          <w:bCs/>
          <w:sz w:val="28"/>
          <w:szCs w:val="28"/>
        </w:rPr>
        <w:t>la</w:t>
      </w:r>
      <w:r w:rsidRPr="00266C06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266C06">
        <w:rPr>
          <w:rFonts w:ascii="Arial" w:eastAsia="Arial" w:hAnsi="Arial" w:cs="Arial"/>
          <w:b/>
          <w:bCs/>
          <w:sz w:val="28"/>
          <w:szCs w:val="28"/>
        </w:rPr>
        <w:t>futura</w:t>
      </w:r>
      <w:r w:rsidRPr="00266C06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Pr="00266C06">
        <w:rPr>
          <w:rFonts w:ascii="Arial" w:eastAsia="Arial" w:hAnsi="Arial" w:cs="Arial"/>
          <w:b/>
          <w:bCs/>
          <w:sz w:val="28"/>
          <w:szCs w:val="28"/>
        </w:rPr>
        <w:t>scolarizzazione</w:t>
      </w:r>
    </w:p>
    <w:p w14:paraId="767CA207" w14:textId="637F5D98" w:rsidR="00266C06" w:rsidRPr="00266C06" w:rsidRDefault="00266C06" w:rsidP="00266C06">
      <w:pPr>
        <w:widowControl w:val="0"/>
        <w:autoSpaceDE w:val="0"/>
        <w:autoSpaceDN w:val="0"/>
        <w:spacing w:before="8" w:after="0" w:line="480" w:lineRule="auto"/>
        <w:ind w:right="2384"/>
        <w:rPr>
          <w:rFonts w:ascii="Arial MT" w:eastAsia="Arial MT" w:hAnsi="Arial MT" w:cs="Arial MT"/>
          <w:sz w:val="20"/>
          <w:szCs w:val="20"/>
        </w:rPr>
      </w:pPr>
      <w:r w:rsidRPr="00266C06">
        <w:rPr>
          <w:rFonts w:ascii="Arial MT" w:eastAsia="Arial MT" w:hAnsi="Arial MT" w:cs="Arial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3F3B6" wp14:editId="37D43844">
                <wp:simplePos x="0" y="0"/>
                <wp:positionH relativeFrom="page">
                  <wp:posOffset>699135</wp:posOffset>
                </wp:positionH>
                <wp:positionV relativeFrom="paragraph">
                  <wp:posOffset>441960</wp:posOffset>
                </wp:positionV>
                <wp:extent cx="6311900" cy="1153160"/>
                <wp:effectExtent l="3810" t="0" r="0" b="190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92"/>
                              <w:gridCol w:w="1416"/>
                              <w:gridCol w:w="1420"/>
                              <w:gridCol w:w="1695"/>
                            </w:tblGrid>
                            <w:tr w:rsidR="00266C06" w14:paraId="7B1E37AB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5392" w:type="dxa"/>
                                  <w:vMerge w:val="restart"/>
                                </w:tcPr>
                                <w:p w14:paraId="1D9882E8" w14:textId="77777777" w:rsidR="00266C06" w:rsidRDefault="00266C06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</w:p>
                                <w:p w14:paraId="7EE2CDA0" w14:textId="77777777" w:rsidR="00266C06" w:rsidRDefault="00266C06">
                                  <w:pPr>
                                    <w:pStyle w:val="TableParagraph"/>
                                    <w:spacing w:before="1"/>
                                    <w:ind w:right="2047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INDICATORE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  <w:gridSpan w:val="3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5DF7810A" w14:textId="77777777" w:rsidR="00266C06" w:rsidRDefault="00266C06">
                                  <w:pPr>
                                    <w:pStyle w:val="TableParagraph"/>
                                    <w:spacing w:before="2" w:line="218" w:lineRule="exact"/>
                                    <w:ind w:right="1629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RAGGIUNTO</w:t>
                                  </w:r>
                                </w:p>
                              </w:tc>
                            </w:tr>
                            <w:tr w:rsidR="00266C06" w14:paraId="35735B46" w14:textId="77777777">
                              <w:trPr>
                                <w:trHeight w:val="550"/>
                              </w:trPr>
                              <w:tc>
                                <w:tcPr>
                                  <w:tcW w:w="539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14A8F8F" w14:textId="77777777" w:rsidR="00266C06" w:rsidRDefault="00266C0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4724547" w14:textId="77777777" w:rsidR="00266C06" w:rsidRDefault="00266C06">
                                  <w:pPr>
                                    <w:pStyle w:val="TableParagraph"/>
                                    <w:spacing w:before="11"/>
                                    <w:ind w:right="595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14:paraId="1ED896F4" w14:textId="77777777" w:rsidR="00266C06" w:rsidRDefault="00266C06">
                                  <w:pPr>
                                    <w:pStyle w:val="TableParagraph"/>
                                    <w:spacing w:before="11"/>
                                    <w:ind w:right="535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14:paraId="7623C02A" w14:textId="77777777" w:rsidR="00266C06" w:rsidRDefault="00266C06">
                                  <w:pPr>
                                    <w:pStyle w:val="TableParagraph"/>
                                    <w:spacing w:before="13" w:line="235" w:lineRule="auto"/>
                                    <w:ind w:right="96"/>
                                    <w:jc w:val="center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IN PARTE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(P) o DA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PROGRAMMARE</w:t>
                                  </w:r>
                                </w:p>
                                <w:p w14:paraId="54900DEF" w14:textId="77777777" w:rsidR="00266C06" w:rsidRDefault="00266C06">
                                  <w:pPr>
                                    <w:pStyle w:val="TableParagraph"/>
                                    <w:spacing w:before="1" w:line="155" w:lineRule="exact"/>
                                    <w:ind w:right="96"/>
                                    <w:jc w:val="center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(DP)</w:t>
                                  </w:r>
                                </w:p>
                              </w:tc>
                            </w:tr>
                            <w:tr w:rsidR="00266C06" w14:paraId="512ECBDE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5392" w:type="dxa"/>
                                </w:tcPr>
                                <w:p w14:paraId="258150EB" w14:textId="77777777" w:rsidR="00266C06" w:rsidRDefault="00266C06">
                                  <w:pPr>
                                    <w:pStyle w:val="TableParagraph"/>
                                    <w:spacing w:before="13"/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Abilità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grosso-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motorie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6D09FB98" w14:textId="77777777" w:rsidR="00266C06" w:rsidRDefault="00266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14:paraId="3305E736" w14:textId="77777777" w:rsidR="00266C06" w:rsidRDefault="00266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14:paraId="0483D92A" w14:textId="77777777" w:rsidR="00266C06" w:rsidRDefault="00266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66C06" w14:paraId="5D0A9906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5392" w:type="dxa"/>
                                </w:tcPr>
                                <w:p w14:paraId="0B4FD28D" w14:textId="77777777" w:rsidR="00266C06" w:rsidRDefault="00266C06">
                                  <w:pPr>
                                    <w:pStyle w:val="TableParagraph"/>
                                    <w:spacing w:before="13" w:line="246" w:lineRule="exact"/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Abilità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fino-motorie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104D28F8" w14:textId="77777777" w:rsidR="00266C06" w:rsidRDefault="00266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14:paraId="7B2958FA" w14:textId="77777777" w:rsidR="00266C06" w:rsidRDefault="00266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14:paraId="7C47796F" w14:textId="77777777" w:rsidR="00266C06" w:rsidRDefault="00266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66C06" w14:paraId="175E5D45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5392" w:type="dxa"/>
                                </w:tcPr>
                                <w:p w14:paraId="7A9D6533" w14:textId="77777777" w:rsidR="00266C06" w:rsidRDefault="00266C06">
                                  <w:pPr>
                                    <w:pStyle w:val="TableParagraph"/>
                                    <w:spacing w:before="8"/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Abilità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percettivo-motorie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0340568F" w14:textId="77777777" w:rsidR="00266C06" w:rsidRDefault="00266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14:paraId="56455755" w14:textId="77777777" w:rsidR="00266C06" w:rsidRDefault="00266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14:paraId="3D34383D" w14:textId="77777777" w:rsidR="00266C06" w:rsidRDefault="00266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2CE321" w14:textId="77777777" w:rsidR="00266C06" w:rsidRDefault="00266C06" w:rsidP="00266C0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3F3B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5.05pt;margin-top:34.8pt;width:497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92"/>
                        <w:gridCol w:w="1416"/>
                        <w:gridCol w:w="1420"/>
                        <w:gridCol w:w="1695"/>
                      </w:tblGrid>
                      <w:tr w:rsidR="00266C06" w14:paraId="7B1E37AB" w14:textId="77777777">
                        <w:trPr>
                          <w:trHeight w:val="240"/>
                        </w:trPr>
                        <w:tc>
                          <w:tcPr>
                            <w:tcW w:w="5392" w:type="dxa"/>
                            <w:vMerge w:val="restart"/>
                          </w:tcPr>
                          <w:p w14:paraId="1D9882E8" w14:textId="77777777" w:rsidR="00266C06" w:rsidRDefault="00266C06">
                            <w:pPr>
                              <w:pStyle w:val="TableParagraph"/>
                              <w:spacing w:before="2"/>
                              <w:rPr>
                                <w:rFonts w:ascii="Arial MT"/>
                                <w:sz w:val="20"/>
                              </w:rPr>
                            </w:pPr>
                          </w:p>
                          <w:p w14:paraId="7EE2CDA0" w14:textId="77777777" w:rsidR="00266C06" w:rsidRDefault="00266C06">
                            <w:pPr>
                              <w:pStyle w:val="TableParagraph"/>
                              <w:spacing w:before="1"/>
                              <w:ind w:right="2047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INDICATORE</w:t>
                            </w:r>
                          </w:p>
                        </w:tc>
                        <w:tc>
                          <w:tcPr>
                            <w:tcW w:w="4531" w:type="dxa"/>
                            <w:gridSpan w:val="3"/>
                            <w:tcBorders>
                              <w:bottom w:val="double" w:sz="1" w:space="0" w:color="000000"/>
                            </w:tcBorders>
                          </w:tcPr>
                          <w:p w14:paraId="5DF7810A" w14:textId="77777777" w:rsidR="00266C06" w:rsidRDefault="00266C06">
                            <w:pPr>
                              <w:pStyle w:val="TableParagraph"/>
                              <w:spacing w:before="2" w:line="218" w:lineRule="exact"/>
                              <w:ind w:right="1629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RAGGIUNTO</w:t>
                            </w:r>
                          </w:p>
                        </w:tc>
                      </w:tr>
                      <w:tr w:rsidR="00266C06" w14:paraId="35735B46" w14:textId="77777777">
                        <w:trPr>
                          <w:trHeight w:val="550"/>
                        </w:trPr>
                        <w:tc>
                          <w:tcPr>
                            <w:tcW w:w="5392" w:type="dxa"/>
                            <w:vMerge/>
                            <w:tcBorders>
                              <w:top w:val="nil"/>
                            </w:tcBorders>
                          </w:tcPr>
                          <w:p w14:paraId="514A8F8F" w14:textId="77777777" w:rsidR="00266C06" w:rsidRDefault="00266C0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34724547" w14:textId="77777777" w:rsidR="00266C06" w:rsidRDefault="00266C06">
                            <w:pPr>
                              <w:pStyle w:val="TableParagraph"/>
                              <w:spacing w:before="11"/>
                              <w:ind w:right="595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right w:val="double" w:sz="1" w:space="0" w:color="000000"/>
                            </w:tcBorders>
                          </w:tcPr>
                          <w:p w14:paraId="1ED896F4" w14:textId="77777777" w:rsidR="00266C06" w:rsidRDefault="00266C06">
                            <w:pPr>
                              <w:pStyle w:val="TableParagraph"/>
                              <w:spacing w:before="11"/>
                              <w:ind w:right="535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14:paraId="7623C02A" w14:textId="77777777" w:rsidR="00266C06" w:rsidRDefault="00266C06">
                            <w:pPr>
                              <w:pStyle w:val="TableParagraph"/>
                              <w:spacing w:before="13" w:line="235" w:lineRule="auto"/>
                              <w:ind w:right="96"/>
                              <w:jc w:val="center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IN PARTE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(P) o DA</w:t>
                            </w:r>
                            <w:r>
                              <w:rPr>
                                <w:b/>
                                <w:i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PROGRAMMARE</w:t>
                            </w:r>
                          </w:p>
                          <w:p w14:paraId="54900DEF" w14:textId="77777777" w:rsidR="00266C06" w:rsidRDefault="00266C06">
                            <w:pPr>
                              <w:pStyle w:val="TableParagraph"/>
                              <w:spacing w:before="1" w:line="155" w:lineRule="exact"/>
                              <w:ind w:right="96"/>
                              <w:jc w:val="center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(DP)</w:t>
                            </w:r>
                          </w:p>
                        </w:tc>
                      </w:tr>
                      <w:tr w:rsidR="00266C06" w14:paraId="512ECBDE" w14:textId="77777777">
                        <w:trPr>
                          <w:trHeight w:val="300"/>
                        </w:trPr>
                        <w:tc>
                          <w:tcPr>
                            <w:tcW w:w="5392" w:type="dxa"/>
                          </w:tcPr>
                          <w:p w14:paraId="258150EB" w14:textId="77777777" w:rsidR="00266C06" w:rsidRDefault="00266C06">
                            <w:pPr>
                              <w:pStyle w:val="TableParagraph"/>
                              <w:spacing w:before="13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Abilità</w:t>
                            </w:r>
                            <w:proofErr w:type="spellEnd"/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grosso-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motorie</w:t>
                            </w:r>
                            <w:proofErr w:type="spellEnd"/>
                          </w:p>
                        </w:tc>
                        <w:tc>
                          <w:tcPr>
                            <w:tcW w:w="1416" w:type="dxa"/>
                          </w:tcPr>
                          <w:p w14:paraId="6D09FB98" w14:textId="77777777" w:rsidR="00266C06" w:rsidRDefault="00266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right w:val="double" w:sz="1" w:space="0" w:color="000000"/>
                            </w:tcBorders>
                          </w:tcPr>
                          <w:p w14:paraId="3305E736" w14:textId="77777777" w:rsidR="00266C06" w:rsidRDefault="00266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14:paraId="0483D92A" w14:textId="77777777" w:rsidR="00266C06" w:rsidRDefault="00266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66C06" w14:paraId="5D0A9906" w14:textId="77777777">
                        <w:trPr>
                          <w:trHeight w:val="280"/>
                        </w:trPr>
                        <w:tc>
                          <w:tcPr>
                            <w:tcW w:w="5392" w:type="dxa"/>
                          </w:tcPr>
                          <w:p w14:paraId="0B4FD28D" w14:textId="77777777" w:rsidR="00266C06" w:rsidRDefault="00266C06">
                            <w:pPr>
                              <w:pStyle w:val="TableParagraph"/>
                              <w:spacing w:before="13" w:line="246" w:lineRule="exact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Abilità</w:t>
                            </w:r>
                            <w:proofErr w:type="spellEnd"/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fino-motorie</w:t>
                            </w:r>
                            <w:proofErr w:type="spellEnd"/>
                          </w:p>
                        </w:tc>
                        <w:tc>
                          <w:tcPr>
                            <w:tcW w:w="1416" w:type="dxa"/>
                          </w:tcPr>
                          <w:p w14:paraId="104D28F8" w14:textId="77777777" w:rsidR="00266C06" w:rsidRDefault="00266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right w:val="double" w:sz="1" w:space="0" w:color="000000"/>
                            </w:tcBorders>
                          </w:tcPr>
                          <w:p w14:paraId="7B2958FA" w14:textId="77777777" w:rsidR="00266C06" w:rsidRDefault="00266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14:paraId="7C47796F" w14:textId="77777777" w:rsidR="00266C06" w:rsidRDefault="00266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66C06" w14:paraId="175E5D45" w14:textId="77777777">
                        <w:trPr>
                          <w:trHeight w:val="295"/>
                        </w:trPr>
                        <w:tc>
                          <w:tcPr>
                            <w:tcW w:w="5392" w:type="dxa"/>
                          </w:tcPr>
                          <w:p w14:paraId="7A9D6533" w14:textId="77777777" w:rsidR="00266C06" w:rsidRDefault="00266C06">
                            <w:pPr>
                              <w:pStyle w:val="TableParagraph"/>
                              <w:spacing w:before="8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Abilità</w:t>
                            </w:r>
                            <w:proofErr w:type="spellEnd"/>
                            <w:r>
                              <w:rPr>
                                <w:i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percettivo-motorie</w:t>
                            </w:r>
                            <w:proofErr w:type="spellEnd"/>
                          </w:p>
                        </w:tc>
                        <w:tc>
                          <w:tcPr>
                            <w:tcW w:w="1416" w:type="dxa"/>
                          </w:tcPr>
                          <w:p w14:paraId="0340568F" w14:textId="77777777" w:rsidR="00266C06" w:rsidRDefault="00266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right w:val="double" w:sz="1" w:space="0" w:color="000000"/>
                            </w:tcBorders>
                          </w:tcPr>
                          <w:p w14:paraId="56455755" w14:textId="77777777" w:rsidR="00266C06" w:rsidRDefault="00266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14:paraId="3D34383D" w14:textId="77777777" w:rsidR="00266C06" w:rsidRDefault="00266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A2CE321" w14:textId="77777777" w:rsidR="00266C06" w:rsidRDefault="00266C06" w:rsidP="00266C0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66C06">
        <w:rPr>
          <w:rFonts w:ascii="Arial MT" w:eastAsia="Arial MT" w:hAnsi="Arial MT" w:cs="Arial MT"/>
          <w:sz w:val="20"/>
          <w:szCs w:val="20"/>
        </w:rPr>
        <w:t>(indicare con una spunta o con i codici specificati nelle tabelle, le voci che interessano)</w:t>
      </w:r>
      <w:r w:rsidRPr="00266C06">
        <w:rPr>
          <w:rFonts w:ascii="Arial MT" w:eastAsia="Arial MT" w:hAnsi="Arial MT" w:cs="Arial MT"/>
          <w:spacing w:val="-53"/>
          <w:sz w:val="20"/>
          <w:szCs w:val="20"/>
        </w:rPr>
        <w:t xml:space="preserve"> </w:t>
      </w:r>
      <w:r w:rsidRPr="00266C06">
        <w:rPr>
          <w:rFonts w:ascii="Arial MT" w:eastAsia="Arial MT" w:hAnsi="Arial MT" w:cs="Arial MT"/>
          <w:sz w:val="20"/>
          <w:szCs w:val="20"/>
        </w:rPr>
        <w:t>AREA</w:t>
      </w:r>
      <w:r w:rsidRPr="00266C06">
        <w:rPr>
          <w:rFonts w:ascii="Arial MT" w:eastAsia="Arial MT" w:hAnsi="Arial MT" w:cs="Arial MT"/>
          <w:spacing w:val="55"/>
          <w:sz w:val="20"/>
          <w:szCs w:val="20"/>
        </w:rPr>
        <w:t xml:space="preserve"> </w:t>
      </w:r>
      <w:r w:rsidRPr="00266C06">
        <w:rPr>
          <w:rFonts w:ascii="Arial MT" w:eastAsia="Arial MT" w:hAnsi="Arial MT" w:cs="Arial MT"/>
          <w:sz w:val="20"/>
          <w:szCs w:val="20"/>
        </w:rPr>
        <w:t>PSICO-MOTORIA:</w:t>
      </w:r>
    </w:p>
    <w:p w14:paraId="2660CEFF" w14:textId="77777777" w:rsidR="00266C06" w:rsidRPr="00266C06" w:rsidRDefault="00266C06" w:rsidP="00266C06">
      <w:pPr>
        <w:widowControl w:val="0"/>
        <w:autoSpaceDE w:val="0"/>
        <w:autoSpaceDN w:val="0"/>
        <w:spacing w:after="0"/>
        <w:rPr>
          <w:rFonts w:ascii="Arial MT" w:eastAsia="Arial MT" w:hAnsi="Arial MT" w:cs="Arial MT"/>
          <w:sz w:val="22"/>
          <w:szCs w:val="20"/>
        </w:rPr>
      </w:pPr>
    </w:p>
    <w:p w14:paraId="6AF1C834" w14:textId="77777777" w:rsidR="00266C06" w:rsidRPr="00266C06" w:rsidRDefault="00266C06" w:rsidP="00266C06">
      <w:pPr>
        <w:widowControl w:val="0"/>
        <w:autoSpaceDE w:val="0"/>
        <w:autoSpaceDN w:val="0"/>
        <w:spacing w:after="0"/>
        <w:rPr>
          <w:rFonts w:ascii="Arial MT" w:eastAsia="Arial MT" w:hAnsi="Arial MT" w:cs="Arial MT"/>
          <w:sz w:val="22"/>
          <w:szCs w:val="20"/>
        </w:rPr>
      </w:pPr>
    </w:p>
    <w:p w14:paraId="589A5C3D" w14:textId="77777777" w:rsidR="00266C06" w:rsidRPr="00266C06" w:rsidRDefault="00266C06" w:rsidP="00266C06">
      <w:pPr>
        <w:widowControl w:val="0"/>
        <w:autoSpaceDE w:val="0"/>
        <w:autoSpaceDN w:val="0"/>
        <w:spacing w:after="0"/>
        <w:rPr>
          <w:rFonts w:ascii="Arial MT" w:eastAsia="Arial MT" w:hAnsi="Arial MT" w:cs="Arial MT"/>
          <w:sz w:val="22"/>
          <w:szCs w:val="20"/>
        </w:rPr>
      </w:pPr>
    </w:p>
    <w:p w14:paraId="34D178FC" w14:textId="77777777" w:rsidR="00266C06" w:rsidRPr="00266C06" w:rsidRDefault="00266C06" w:rsidP="00266C06">
      <w:pPr>
        <w:widowControl w:val="0"/>
        <w:autoSpaceDE w:val="0"/>
        <w:autoSpaceDN w:val="0"/>
        <w:spacing w:after="0"/>
        <w:rPr>
          <w:rFonts w:ascii="Arial MT" w:eastAsia="Arial MT" w:hAnsi="Arial MT" w:cs="Arial MT"/>
          <w:sz w:val="22"/>
          <w:szCs w:val="20"/>
        </w:rPr>
      </w:pPr>
    </w:p>
    <w:p w14:paraId="631B39CE" w14:textId="77777777" w:rsidR="00266C06" w:rsidRPr="00266C06" w:rsidRDefault="00266C06" w:rsidP="00266C06">
      <w:pPr>
        <w:widowControl w:val="0"/>
        <w:autoSpaceDE w:val="0"/>
        <w:autoSpaceDN w:val="0"/>
        <w:spacing w:after="0"/>
        <w:rPr>
          <w:rFonts w:ascii="Arial MT" w:eastAsia="Arial MT" w:hAnsi="Arial MT" w:cs="Arial MT"/>
          <w:sz w:val="22"/>
          <w:szCs w:val="20"/>
        </w:rPr>
      </w:pPr>
    </w:p>
    <w:p w14:paraId="26858102" w14:textId="77777777" w:rsidR="00266C06" w:rsidRPr="00266C06" w:rsidRDefault="00266C06" w:rsidP="00266C06">
      <w:pPr>
        <w:widowControl w:val="0"/>
        <w:autoSpaceDE w:val="0"/>
        <w:autoSpaceDN w:val="0"/>
        <w:spacing w:after="0"/>
        <w:rPr>
          <w:rFonts w:ascii="Arial MT" w:eastAsia="Arial MT" w:hAnsi="Arial MT" w:cs="Arial MT"/>
          <w:sz w:val="22"/>
          <w:szCs w:val="20"/>
        </w:rPr>
      </w:pPr>
    </w:p>
    <w:p w14:paraId="6AB2F627" w14:textId="77777777" w:rsidR="00266C06" w:rsidRPr="00266C06" w:rsidRDefault="00266C06" w:rsidP="00266C06">
      <w:pPr>
        <w:widowControl w:val="0"/>
        <w:autoSpaceDE w:val="0"/>
        <w:autoSpaceDN w:val="0"/>
        <w:spacing w:before="7" w:after="0"/>
        <w:rPr>
          <w:rFonts w:ascii="Arial MT" w:eastAsia="Arial MT" w:hAnsi="Arial MT" w:cs="Arial MT"/>
          <w:sz w:val="27"/>
          <w:szCs w:val="20"/>
        </w:rPr>
      </w:pPr>
    </w:p>
    <w:p w14:paraId="6E9A1A7F" w14:textId="77777777" w:rsidR="00266C06" w:rsidRPr="00266C06" w:rsidRDefault="00266C06" w:rsidP="00266C06">
      <w:pPr>
        <w:widowControl w:val="0"/>
        <w:autoSpaceDE w:val="0"/>
        <w:autoSpaceDN w:val="0"/>
        <w:spacing w:after="0"/>
        <w:rPr>
          <w:rFonts w:ascii="Arial MT" w:eastAsia="Arial MT" w:hAnsi="Arial MT" w:cs="Arial MT"/>
          <w:sz w:val="20"/>
          <w:szCs w:val="20"/>
        </w:rPr>
      </w:pPr>
      <w:r w:rsidRPr="00266C06">
        <w:rPr>
          <w:rFonts w:ascii="Arial MT" w:eastAsia="Arial MT" w:hAnsi="Arial MT" w:cs="Arial MT"/>
          <w:sz w:val="20"/>
          <w:szCs w:val="20"/>
        </w:rPr>
        <w:t>AREA</w:t>
      </w:r>
      <w:r w:rsidRPr="00266C06">
        <w:rPr>
          <w:rFonts w:ascii="Arial MT" w:eastAsia="Arial MT" w:hAnsi="Arial MT" w:cs="Arial MT"/>
          <w:spacing w:val="-2"/>
          <w:sz w:val="20"/>
          <w:szCs w:val="20"/>
        </w:rPr>
        <w:t xml:space="preserve"> </w:t>
      </w:r>
      <w:r w:rsidRPr="00266C06">
        <w:rPr>
          <w:rFonts w:ascii="Arial MT" w:eastAsia="Arial MT" w:hAnsi="Arial MT" w:cs="Arial MT"/>
          <w:sz w:val="20"/>
          <w:szCs w:val="20"/>
        </w:rPr>
        <w:t>NEUROPSICOLOGICA: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1416"/>
        <w:gridCol w:w="1420"/>
        <w:gridCol w:w="1695"/>
      </w:tblGrid>
      <w:tr w:rsidR="00266C06" w:rsidRPr="00266C06" w14:paraId="164EC9C6" w14:textId="77777777" w:rsidTr="009A3D54">
        <w:trPr>
          <w:trHeight w:val="325"/>
        </w:trPr>
        <w:tc>
          <w:tcPr>
            <w:tcW w:w="5392" w:type="dxa"/>
            <w:vMerge w:val="restart"/>
          </w:tcPr>
          <w:p w14:paraId="28F75C4B" w14:textId="77777777" w:rsidR="00266C06" w:rsidRPr="00266C06" w:rsidRDefault="00266C06" w:rsidP="00266C06">
            <w:pPr>
              <w:spacing w:before="2"/>
              <w:rPr>
                <w:rFonts w:ascii="Arial MT" w:eastAsia="Arial" w:hAnsi="Arial" w:cs="Arial"/>
                <w:sz w:val="20"/>
              </w:rPr>
            </w:pPr>
          </w:p>
          <w:p w14:paraId="349C814A" w14:textId="77777777" w:rsidR="00266C06" w:rsidRPr="00266C06" w:rsidRDefault="00266C06" w:rsidP="00266C06">
            <w:pPr>
              <w:ind w:right="2047"/>
              <w:jc w:val="center"/>
              <w:rPr>
                <w:rFonts w:ascii="Arial" w:eastAsia="Arial" w:hAnsi="Arial" w:cs="Arial"/>
                <w:b/>
                <w:i/>
                <w:sz w:val="20"/>
              </w:rPr>
            </w:pPr>
            <w:r w:rsidRPr="00266C06">
              <w:rPr>
                <w:rFonts w:ascii="Arial" w:eastAsia="Arial" w:hAnsi="Arial" w:cs="Arial"/>
                <w:b/>
                <w:i/>
                <w:sz w:val="20"/>
              </w:rPr>
              <w:t>INDICATORE</w:t>
            </w:r>
          </w:p>
        </w:tc>
        <w:tc>
          <w:tcPr>
            <w:tcW w:w="4531" w:type="dxa"/>
            <w:gridSpan w:val="3"/>
            <w:tcBorders>
              <w:bottom w:val="double" w:sz="1" w:space="0" w:color="000000"/>
            </w:tcBorders>
          </w:tcPr>
          <w:p w14:paraId="7318B7C4" w14:textId="77777777" w:rsidR="00266C06" w:rsidRPr="00266C06" w:rsidRDefault="00266C06" w:rsidP="00266C06">
            <w:pPr>
              <w:spacing w:before="2"/>
              <w:ind w:right="1629"/>
              <w:jc w:val="center"/>
              <w:rPr>
                <w:rFonts w:ascii="Arial" w:eastAsia="Arial" w:hAnsi="Arial" w:cs="Arial"/>
                <w:b/>
                <w:i/>
                <w:sz w:val="20"/>
              </w:rPr>
            </w:pPr>
            <w:r w:rsidRPr="00266C06">
              <w:rPr>
                <w:rFonts w:ascii="Arial" w:eastAsia="Arial" w:hAnsi="Arial" w:cs="Arial"/>
                <w:b/>
                <w:i/>
                <w:sz w:val="20"/>
              </w:rPr>
              <w:t>RAGGIUNTO</w:t>
            </w:r>
          </w:p>
        </w:tc>
      </w:tr>
      <w:tr w:rsidR="00266C06" w:rsidRPr="00266C06" w14:paraId="0566394D" w14:textId="77777777" w:rsidTr="009A3D54">
        <w:trPr>
          <w:trHeight w:val="550"/>
        </w:trPr>
        <w:tc>
          <w:tcPr>
            <w:tcW w:w="5392" w:type="dxa"/>
            <w:vMerge/>
            <w:tcBorders>
              <w:top w:val="nil"/>
            </w:tcBorders>
          </w:tcPr>
          <w:p w14:paraId="679F763C" w14:textId="77777777" w:rsidR="00266C06" w:rsidRPr="00266C06" w:rsidRDefault="00266C06" w:rsidP="00266C06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416" w:type="dxa"/>
          </w:tcPr>
          <w:p w14:paraId="6B87DCAC" w14:textId="77777777" w:rsidR="00266C06" w:rsidRPr="00266C06" w:rsidRDefault="00266C06" w:rsidP="00266C06">
            <w:pPr>
              <w:spacing w:before="11"/>
              <w:ind w:right="595"/>
              <w:jc w:val="center"/>
              <w:rPr>
                <w:rFonts w:ascii="Arial" w:eastAsia="Arial" w:hAnsi="Arial" w:cs="Arial"/>
                <w:b/>
                <w:i/>
                <w:sz w:val="18"/>
              </w:rPr>
            </w:pPr>
            <w:r w:rsidRPr="00266C06">
              <w:rPr>
                <w:rFonts w:ascii="Arial" w:eastAsia="Arial" w:hAnsi="Arial" w:cs="Arial"/>
                <w:b/>
                <w:i/>
                <w:sz w:val="18"/>
              </w:rPr>
              <w:t>SI</w:t>
            </w: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56299C82" w14:textId="77777777" w:rsidR="00266C06" w:rsidRPr="00266C06" w:rsidRDefault="00266C06" w:rsidP="00266C06">
            <w:pPr>
              <w:spacing w:before="11"/>
              <w:ind w:right="535"/>
              <w:jc w:val="center"/>
              <w:rPr>
                <w:rFonts w:ascii="Arial" w:eastAsia="Arial" w:hAnsi="Arial" w:cs="Arial"/>
                <w:b/>
                <w:i/>
                <w:sz w:val="18"/>
              </w:rPr>
            </w:pPr>
            <w:r w:rsidRPr="00266C06">
              <w:rPr>
                <w:rFonts w:ascii="Arial" w:eastAsia="Arial" w:hAnsi="Arial" w:cs="Arial"/>
                <w:b/>
                <w:i/>
                <w:sz w:val="18"/>
              </w:rPr>
              <w:t>NO</w:t>
            </w: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56601F8" w14:textId="77777777" w:rsidR="00266C06" w:rsidRPr="00266C06" w:rsidRDefault="00266C06" w:rsidP="00266C06">
            <w:pPr>
              <w:spacing w:line="184" w:lineRule="exact"/>
              <w:ind w:right="96"/>
              <w:jc w:val="center"/>
              <w:rPr>
                <w:rFonts w:ascii="Arial" w:eastAsia="Arial" w:hAnsi="Arial" w:cs="Arial"/>
                <w:b/>
                <w:i/>
                <w:sz w:val="16"/>
              </w:rPr>
            </w:pPr>
            <w:r w:rsidRPr="00266C06">
              <w:rPr>
                <w:rFonts w:ascii="Arial" w:eastAsia="Arial" w:hAnsi="Arial" w:cs="Arial"/>
                <w:b/>
                <w:i/>
                <w:sz w:val="16"/>
              </w:rPr>
              <w:t>IN PARTE</w:t>
            </w:r>
            <w:r w:rsidRPr="00266C06">
              <w:rPr>
                <w:rFonts w:ascii="Arial" w:eastAsia="Arial" w:hAnsi="Arial" w:cs="Arial"/>
                <w:b/>
                <w:i/>
                <w:spacing w:val="1"/>
                <w:sz w:val="16"/>
              </w:rPr>
              <w:t xml:space="preserve"> </w:t>
            </w:r>
            <w:r w:rsidRPr="00266C06">
              <w:rPr>
                <w:rFonts w:ascii="Arial" w:eastAsia="Arial" w:hAnsi="Arial" w:cs="Arial"/>
                <w:b/>
                <w:i/>
                <w:sz w:val="16"/>
              </w:rPr>
              <w:t>(P) o DA</w:t>
            </w:r>
            <w:r w:rsidRPr="00266C06">
              <w:rPr>
                <w:rFonts w:ascii="Arial" w:eastAsia="Arial" w:hAnsi="Arial" w:cs="Arial"/>
                <w:b/>
                <w:i/>
                <w:spacing w:val="-42"/>
                <w:sz w:val="16"/>
              </w:rPr>
              <w:t xml:space="preserve"> </w:t>
            </w:r>
            <w:r w:rsidRPr="00266C06">
              <w:rPr>
                <w:rFonts w:ascii="Arial" w:eastAsia="Arial" w:hAnsi="Arial" w:cs="Arial"/>
                <w:b/>
                <w:i/>
                <w:sz w:val="16"/>
              </w:rPr>
              <w:t>PROGRAMMARE</w:t>
            </w:r>
            <w:r w:rsidRPr="00266C06">
              <w:rPr>
                <w:rFonts w:ascii="Arial" w:eastAsia="Arial" w:hAnsi="Arial" w:cs="Arial"/>
                <w:b/>
                <w:i/>
                <w:spacing w:val="1"/>
                <w:sz w:val="16"/>
              </w:rPr>
              <w:t xml:space="preserve"> </w:t>
            </w:r>
            <w:r w:rsidRPr="00266C06">
              <w:rPr>
                <w:rFonts w:ascii="Arial" w:eastAsia="Arial" w:hAnsi="Arial" w:cs="Arial"/>
                <w:b/>
                <w:i/>
                <w:sz w:val="16"/>
              </w:rPr>
              <w:t>(DP)</w:t>
            </w:r>
          </w:p>
        </w:tc>
      </w:tr>
      <w:tr w:rsidR="00266C06" w:rsidRPr="00266C06" w14:paraId="0274F4C3" w14:textId="77777777" w:rsidTr="009A3D54">
        <w:trPr>
          <w:trHeight w:val="298"/>
        </w:trPr>
        <w:tc>
          <w:tcPr>
            <w:tcW w:w="5392" w:type="dxa"/>
          </w:tcPr>
          <w:p w14:paraId="3DB0E6E9" w14:textId="77777777" w:rsidR="00266C06" w:rsidRPr="00266C06" w:rsidRDefault="00266C06" w:rsidP="00266C06">
            <w:pPr>
              <w:spacing w:before="11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Capacità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di</w:t>
            </w:r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attenzione</w:t>
            </w:r>
            <w:proofErr w:type="spellEnd"/>
          </w:p>
        </w:tc>
        <w:tc>
          <w:tcPr>
            <w:tcW w:w="1416" w:type="dxa"/>
          </w:tcPr>
          <w:p w14:paraId="46974B5E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35331D01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4EC90A0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65E1FA0C" w14:textId="77777777" w:rsidTr="009A3D54">
        <w:trPr>
          <w:trHeight w:val="275"/>
        </w:trPr>
        <w:tc>
          <w:tcPr>
            <w:tcW w:w="5392" w:type="dxa"/>
          </w:tcPr>
          <w:p w14:paraId="5BDE9DE0" w14:textId="77777777" w:rsidR="00266C06" w:rsidRPr="00266C06" w:rsidRDefault="00266C06" w:rsidP="00266C06">
            <w:pPr>
              <w:spacing w:before="9" w:line="246" w:lineRule="exact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Capacità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di</w:t>
            </w:r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memoria</w:t>
            </w:r>
            <w:proofErr w:type="spellEnd"/>
          </w:p>
        </w:tc>
        <w:tc>
          <w:tcPr>
            <w:tcW w:w="1416" w:type="dxa"/>
          </w:tcPr>
          <w:p w14:paraId="065B8DB2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01579EB0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96F822F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3EB7B094" w14:textId="77777777" w:rsidTr="009A3D54">
        <w:trPr>
          <w:trHeight w:val="300"/>
        </w:trPr>
        <w:tc>
          <w:tcPr>
            <w:tcW w:w="5392" w:type="dxa"/>
          </w:tcPr>
          <w:p w14:paraId="294293D0" w14:textId="77777777" w:rsidR="00266C06" w:rsidRPr="00266C06" w:rsidRDefault="00266C06" w:rsidP="00266C06">
            <w:pPr>
              <w:spacing w:before="13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Organizzazione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spazio-temporale</w:t>
            </w:r>
            <w:proofErr w:type="spellEnd"/>
          </w:p>
        </w:tc>
        <w:tc>
          <w:tcPr>
            <w:tcW w:w="1416" w:type="dxa"/>
          </w:tcPr>
          <w:p w14:paraId="7A2D4E80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372990B1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0A0AA72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</w:tbl>
    <w:p w14:paraId="27FDFD73" w14:textId="77777777" w:rsidR="00266C06" w:rsidRPr="00266C06" w:rsidRDefault="00266C06" w:rsidP="00266C06">
      <w:pPr>
        <w:widowControl w:val="0"/>
        <w:autoSpaceDE w:val="0"/>
        <w:autoSpaceDN w:val="0"/>
        <w:spacing w:before="10" w:after="0"/>
        <w:rPr>
          <w:rFonts w:ascii="Arial MT" w:eastAsia="Arial MT" w:hAnsi="Arial MT" w:cs="Arial MT"/>
          <w:sz w:val="30"/>
          <w:szCs w:val="20"/>
        </w:rPr>
      </w:pPr>
    </w:p>
    <w:p w14:paraId="55F0FCE4" w14:textId="77777777" w:rsidR="00266C06" w:rsidRPr="00266C06" w:rsidRDefault="00266C06" w:rsidP="00266C06">
      <w:pPr>
        <w:widowControl w:val="0"/>
        <w:autoSpaceDE w:val="0"/>
        <w:autoSpaceDN w:val="0"/>
        <w:spacing w:before="1" w:after="0"/>
        <w:rPr>
          <w:rFonts w:ascii="Arial MT" w:eastAsia="Arial MT" w:hAnsi="Arial MT" w:cs="Arial MT"/>
          <w:sz w:val="20"/>
          <w:szCs w:val="20"/>
        </w:rPr>
      </w:pPr>
      <w:r w:rsidRPr="00266C06">
        <w:rPr>
          <w:rFonts w:ascii="Arial MT" w:eastAsia="Arial MT" w:hAnsi="Arial MT" w:cs="Arial MT"/>
          <w:sz w:val="20"/>
          <w:szCs w:val="20"/>
        </w:rPr>
        <w:t>AREA</w:t>
      </w:r>
      <w:r w:rsidRPr="00266C06">
        <w:rPr>
          <w:rFonts w:ascii="Arial MT" w:eastAsia="Arial MT" w:hAnsi="Arial MT" w:cs="Arial MT"/>
          <w:spacing w:val="-6"/>
          <w:sz w:val="20"/>
          <w:szCs w:val="20"/>
        </w:rPr>
        <w:t xml:space="preserve"> </w:t>
      </w:r>
      <w:r w:rsidRPr="00266C06">
        <w:rPr>
          <w:rFonts w:ascii="Arial MT" w:eastAsia="Arial MT" w:hAnsi="Arial MT" w:cs="Arial MT"/>
          <w:sz w:val="20"/>
          <w:szCs w:val="20"/>
        </w:rPr>
        <w:t>AFFETTIVO-RELAZIONALE: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1416"/>
        <w:gridCol w:w="1420"/>
        <w:gridCol w:w="1695"/>
      </w:tblGrid>
      <w:tr w:rsidR="00266C06" w:rsidRPr="00266C06" w14:paraId="1AD26635" w14:textId="77777777" w:rsidTr="009A3D54">
        <w:trPr>
          <w:trHeight w:val="330"/>
        </w:trPr>
        <w:tc>
          <w:tcPr>
            <w:tcW w:w="5392" w:type="dxa"/>
            <w:vMerge w:val="restart"/>
          </w:tcPr>
          <w:p w14:paraId="1922A80C" w14:textId="77777777" w:rsidR="00266C06" w:rsidRPr="00266C06" w:rsidRDefault="00266C06" w:rsidP="00266C06">
            <w:pPr>
              <w:spacing w:before="11"/>
              <w:rPr>
                <w:rFonts w:ascii="Arial MT" w:eastAsia="Arial" w:hAnsi="Arial" w:cs="Arial"/>
                <w:sz w:val="19"/>
              </w:rPr>
            </w:pPr>
          </w:p>
          <w:p w14:paraId="61959971" w14:textId="77777777" w:rsidR="00266C06" w:rsidRPr="00266C06" w:rsidRDefault="00266C06" w:rsidP="00266C06">
            <w:pPr>
              <w:ind w:right="2047"/>
              <w:jc w:val="center"/>
              <w:rPr>
                <w:rFonts w:ascii="Arial" w:eastAsia="Arial" w:hAnsi="Arial" w:cs="Arial"/>
                <w:b/>
                <w:i/>
                <w:sz w:val="20"/>
              </w:rPr>
            </w:pPr>
            <w:r w:rsidRPr="00266C06">
              <w:rPr>
                <w:rFonts w:ascii="Arial" w:eastAsia="Arial" w:hAnsi="Arial" w:cs="Arial"/>
                <w:b/>
                <w:i/>
                <w:sz w:val="20"/>
              </w:rPr>
              <w:t>INDICATORE</w:t>
            </w:r>
          </w:p>
        </w:tc>
        <w:tc>
          <w:tcPr>
            <w:tcW w:w="4531" w:type="dxa"/>
            <w:gridSpan w:val="3"/>
            <w:tcBorders>
              <w:bottom w:val="double" w:sz="1" w:space="0" w:color="000000"/>
            </w:tcBorders>
          </w:tcPr>
          <w:p w14:paraId="432C7006" w14:textId="77777777" w:rsidR="00266C06" w:rsidRPr="00266C06" w:rsidRDefault="00266C06" w:rsidP="00266C06">
            <w:pPr>
              <w:rPr>
                <w:rFonts w:ascii="Arial" w:eastAsia="Arial" w:hAnsi="Arial" w:cs="Arial"/>
                <w:b/>
                <w:i/>
                <w:sz w:val="20"/>
              </w:rPr>
            </w:pPr>
            <w:r w:rsidRPr="00266C06">
              <w:rPr>
                <w:rFonts w:ascii="Arial" w:eastAsia="Arial" w:hAnsi="Arial" w:cs="Arial"/>
                <w:b/>
                <w:i/>
                <w:sz w:val="20"/>
              </w:rPr>
              <w:t>RAGGIUNTO</w:t>
            </w:r>
          </w:p>
        </w:tc>
      </w:tr>
      <w:tr w:rsidR="00266C06" w:rsidRPr="00266C06" w14:paraId="18832465" w14:textId="77777777" w:rsidTr="009A3D54">
        <w:trPr>
          <w:trHeight w:val="555"/>
        </w:trPr>
        <w:tc>
          <w:tcPr>
            <w:tcW w:w="5392" w:type="dxa"/>
            <w:vMerge/>
            <w:tcBorders>
              <w:top w:val="nil"/>
            </w:tcBorders>
          </w:tcPr>
          <w:p w14:paraId="14A7B26F" w14:textId="77777777" w:rsidR="00266C06" w:rsidRPr="00266C06" w:rsidRDefault="00266C06" w:rsidP="00266C06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416" w:type="dxa"/>
          </w:tcPr>
          <w:p w14:paraId="00750220" w14:textId="77777777" w:rsidR="00266C06" w:rsidRPr="00266C06" w:rsidRDefault="00266C06" w:rsidP="00266C06">
            <w:pPr>
              <w:spacing w:before="9"/>
              <w:ind w:right="595"/>
              <w:jc w:val="center"/>
              <w:rPr>
                <w:rFonts w:ascii="Arial" w:eastAsia="Arial" w:hAnsi="Arial" w:cs="Arial"/>
                <w:b/>
                <w:i/>
                <w:sz w:val="18"/>
              </w:rPr>
            </w:pPr>
            <w:r w:rsidRPr="00266C06">
              <w:rPr>
                <w:rFonts w:ascii="Arial" w:eastAsia="Arial" w:hAnsi="Arial" w:cs="Arial"/>
                <w:b/>
                <w:i/>
                <w:sz w:val="18"/>
              </w:rPr>
              <w:t>SI</w:t>
            </w: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23DF4923" w14:textId="77777777" w:rsidR="00266C06" w:rsidRPr="00266C06" w:rsidRDefault="00266C06" w:rsidP="00266C06">
            <w:pPr>
              <w:spacing w:before="9"/>
              <w:ind w:right="535"/>
              <w:jc w:val="center"/>
              <w:rPr>
                <w:rFonts w:ascii="Arial" w:eastAsia="Arial" w:hAnsi="Arial" w:cs="Arial"/>
                <w:b/>
                <w:i/>
                <w:sz w:val="18"/>
              </w:rPr>
            </w:pPr>
            <w:r w:rsidRPr="00266C06">
              <w:rPr>
                <w:rFonts w:ascii="Arial" w:eastAsia="Arial" w:hAnsi="Arial" w:cs="Arial"/>
                <w:b/>
                <w:i/>
                <w:sz w:val="18"/>
              </w:rPr>
              <w:t>NO</w:t>
            </w: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8059071" w14:textId="77777777" w:rsidR="00266C06" w:rsidRPr="00266C06" w:rsidRDefault="00266C06" w:rsidP="00266C06">
            <w:pPr>
              <w:spacing w:line="180" w:lineRule="atLeast"/>
              <w:ind w:right="96"/>
              <w:jc w:val="center"/>
              <w:rPr>
                <w:rFonts w:ascii="Arial" w:eastAsia="Arial" w:hAnsi="Arial" w:cs="Arial"/>
                <w:b/>
                <w:i/>
                <w:sz w:val="16"/>
              </w:rPr>
            </w:pPr>
            <w:r w:rsidRPr="00266C06">
              <w:rPr>
                <w:rFonts w:ascii="Arial" w:eastAsia="Arial" w:hAnsi="Arial" w:cs="Arial"/>
                <w:b/>
                <w:i/>
                <w:sz w:val="16"/>
              </w:rPr>
              <w:t>IN PARTE</w:t>
            </w:r>
            <w:r w:rsidRPr="00266C06">
              <w:rPr>
                <w:rFonts w:ascii="Arial" w:eastAsia="Arial" w:hAnsi="Arial" w:cs="Arial"/>
                <w:b/>
                <w:i/>
                <w:spacing w:val="1"/>
                <w:sz w:val="16"/>
              </w:rPr>
              <w:t xml:space="preserve"> </w:t>
            </w:r>
            <w:r w:rsidRPr="00266C06">
              <w:rPr>
                <w:rFonts w:ascii="Arial" w:eastAsia="Arial" w:hAnsi="Arial" w:cs="Arial"/>
                <w:b/>
                <w:i/>
                <w:sz w:val="16"/>
              </w:rPr>
              <w:t>(P) o DA</w:t>
            </w:r>
            <w:r w:rsidRPr="00266C06">
              <w:rPr>
                <w:rFonts w:ascii="Arial" w:eastAsia="Arial" w:hAnsi="Arial" w:cs="Arial"/>
                <w:b/>
                <w:i/>
                <w:spacing w:val="-42"/>
                <w:sz w:val="16"/>
              </w:rPr>
              <w:t xml:space="preserve"> </w:t>
            </w:r>
            <w:r w:rsidRPr="00266C06">
              <w:rPr>
                <w:rFonts w:ascii="Arial" w:eastAsia="Arial" w:hAnsi="Arial" w:cs="Arial"/>
                <w:b/>
                <w:i/>
                <w:sz w:val="16"/>
              </w:rPr>
              <w:t>PROGRAMMARE</w:t>
            </w:r>
            <w:r w:rsidRPr="00266C06">
              <w:rPr>
                <w:rFonts w:ascii="Arial" w:eastAsia="Arial" w:hAnsi="Arial" w:cs="Arial"/>
                <w:b/>
                <w:i/>
                <w:spacing w:val="1"/>
                <w:sz w:val="16"/>
              </w:rPr>
              <w:t xml:space="preserve"> </w:t>
            </w:r>
            <w:r w:rsidRPr="00266C06">
              <w:rPr>
                <w:rFonts w:ascii="Arial" w:eastAsia="Arial" w:hAnsi="Arial" w:cs="Arial"/>
                <w:b/>
                <w:i/>
                <w:sz w:val="16"/>
              </w:rPr>
              <w:t>(DP)</w:t>
            </w:r>
          </w:p>
        </w:tc>
      </w:tr>
      <w:tr w:rsidR="00266C06" w:rsidRPr="00266C06" w14:paraId="7EE163CB" w14:textId="77777777" w:rsidTr="009A3D54">
        <w:trPr>
          <w:trHeight w:val="350"/>
        </w:trPr>
        <w:tc>
          <w:tcPr>
            <w:tcW w:w="5392" w:type="dxa"/>
          </w:tcPr>
          <w:p w14:paraId="7A17F0AF" w14:textId="77777777" w:rsidR="00266C06" w:rsidRPr="00266C06" w:rsidRDefault="00266C06" w:rsidP="00266C06">
            <w:pPr>
              <w:spacing w:before="6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Motivazione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all'apprendimento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e</w:t>
            </w:r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alla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frequenza</w:t>
            </w:r>
            <w:proofErr w:type="spellEnd"/>
          </w:p>
        </w:tc>
        <w:tc>
          <w:tcPr>
            <w:tcW w:w="1416" w:type="dxa"/>
          </w:tcPr>
          <w:p w14:paraId="03795A0C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61802432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BF987F4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4348FE5D" w14:textId="77777777" w:rsidTr="009A3D54">
        <w:trPr>
          <w:trHeight w:val="275"/>
        </w:trPr>
        <w:tc>
          <w:tcPr>
            <w:tcW w:w="5392" w:type="dxa"/>
          </w:tcPr>
          <w:p w14:paraId="27BE5FE1" w14:textId="77777777" w:rsidR="00266C06" w:rsidRPr="00266C06" w:rsidRDefault="00266C06" w:rsidP="00266C06">
            <w:pPr>
              <w:spacing w:before="6" w:line="249" w:lineRule="exact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Controllo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emotività</w:t>
            </w:r>
            <w:proofErr w:type="spellEnd"/>
          </w:p>
        </w:tc>
        <w:tc>
          <w:tcPr>
            <w:tcW w:w="1416" w:type="dxa"/>
          </w:tcPr>
          <w:p w14:paraId="4D70FB67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02696EE5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1CFFDD1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17EE3FCB" w14:textId="77777777" w:rsidTr="009A3D54">
        <w:trPr>
          <w:trHeight w:val="300"/>
        </w:trPr>
        <w:tc>
          <w:tcPr>
            <w:tcW w:w="5392" w:type="dxa"/>
          </w:tcPr>
          <w:p w14:paraId="6253128B" w14:textId="77777777" w:rsidR="00266C06" w:rsidRPr="00266C06" w:rsidRDefault="00266C06" w:rsidP="00266C06">
            <w:pPr>
              <w:spacing w:before="11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Livello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di</w:t>
            </w:r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autostima</w:t>
            </w:r>
            <w:proofErr w:type="spellEnd"/>
          </w:p>
        </w:tc>
        <w:tc>
          <w:tcPr>
            <w:tcW w:w="1416" w:type="dxa"/>
          </w:tcPr>
          <w:p w14:paraId="27FB59C1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70AF133B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781C1A3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44B65F53" w14:textId="77777777" w:rsidTr="009A3D54">
        <w:trPr>
          <w:trHeight w:val="300"/>
        </w:trPr>
        <w:tc>
          <w:tcPr>
            <w:tcW w:w="5392" w:type="dxa"/>
          </w:tcPr>
          <w:p w14:paraId="2A11FD5A" w14:textId="77777777" w:rsidR="00266C06" w:rsidRPr="00266C06" w:rsidRDefault="00266C06" w:rsidP="00266C06">
            <w:pPr>
              <w:spacing w:before="11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Rapporto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con</w:t>
            </w:r>
            <w:r w:rsidRPr="00266C06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familiari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e</w:t>
            </w:r>
            <w:r w:rsidRPr="00266C06"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amici</w:t>
            </w:r>
          </w:p>
        </w:tc>
        <w:tc>
          <w:tcPr>
            <w:tcW w:w="1416" w:type="dxa"/>
          </w:tcPr>
          <w:p w14:paraId="0F313ECA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6F427DBB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4DE7188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0C059A84" w14:textId="77777777" w:rsidTr="009A3D54">
        <w:trPr>
          <w:trHeight w:val="300"/>
        </w:trPr>
        <w:tc>
          <w:tcPr>
            <w:tcW w:w="5392" w:type="dxa"/>
          </w:tcPr>
          <w:p w14:paraId="2373C2BA" w14:textId="77777777" w:rsidR="00266C06" w:rsidRPr="00266C06" w:rsidRDefault="00266C06" w:rsidP="00266C06">
            <w:pPr>
              <w:spacing w:before="6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Rapporto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con</w:t>
            </w:r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insegnanti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curricolari</w:t>
            </w:r>
            <w:proofErr w:type="spellEnd"/>
          </w:p>
        </w:tc>
        <w:tc>
          <w:tcPr>
            <w:tcW w:w="1416" w:type="dxa"/>
          </w:tcPr>
          <w:p w14:paraId="2B022FAA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0DEB5B49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919C0C9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2A29CF92" w14:textId="77777777" w:rsidTr="009A3D54">
        <w:trPr>
          <w:trHeight w:val="295"/>
        </w:trPr>
        <w:tc>
          <w:tcPr>
            <w:tcW w:w="5392" w:type="dxa"/>
          </w:tcPr>
          <w:p w14:paraId="4E0575F8" w14:textId="77777777" w:rsidR="00266C06" w:rsidRPr="00266C06" w:rsidRDefault="00266C06" w:rsidP="00266C06">
            <w:pPr>
              <w:spacing w:before="6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Rapporto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con</w:t>
            </w:r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insegnante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di</w:t>
            </w:r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sostegno</w:t>
            </w:r>
            <w:proofErr w:type="spellEnd"/>
          </w:p>
        </w:tc>
        <w:tc>
          <w:tcPr>
            <w:tcW w:w="1416" w:type="dxa"/>
          </w:tcPr>
          <w:p w14:paraId="428B97E4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004ED5C8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B6C05DD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3B1B7FCD" w14:textId="77777777" w:rsidTr="009A3D54">
        <w:trPr>
          <w:trHeight w:val="300"/>
        </w:trPr>
        <w:tc>
          <w:tcPr>
            <w:tcW w:w="5392" w:type="dxa"/>
          </w:tcPr>
          <w:p w14:paraId="210CE5A3" w14:textId="77777777" w:rsidR="00266C06" w:rsidRPr="00266C06" w:rsidRDefault="00266C06" w:rsidP="00266C06">
            <w:pPr>
              <w:spacing w:before="11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Rapporto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con</w:t>
            </w:r>
            <w:r w:rsidRPr="00266C06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i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compagni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di</w:t>
            </w:r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classe</w:t>
            </w:r>
            <w:proofErr w:type="spellEnd"/>
          </w:p>
        </w:tc>
        <w:tc>
          <w:tcPr>
            <w:tcW w:w="1416" w:type="dxa"/>
          </w:tcPr>
          <w:p w14:paraId="06D270A4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5237EF8F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6EE32B1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50A5373E" w14:textId="77777777" w:rsidTr="009A3D54">
        <w:trPr>
          <w:trHeight w:val="300"/>
        </w:trPr>
        <w:tc>
          <w:tcPr>
            <w:tcW w:w="5392" w:type="dxa"/>
          </w:tcPr>
          <w:p w14:paraId="2902AA99" w14:textId="77777777" w:rsidR="00266C06" w:rsidRPr="00266C06" w:rsidRDefault="00266C06" w:rsidP="00266C06">
            <w:pPr>
              <w:spacing w:before="11"/>
              <w:rPr>
                <w:rFonts w:ascii="Arial" w:eastAsia="Arial" w:hAnsi="Arial" w:cs="Arial"/>
                <w:i/>
              </w:rPr>
            </w:pPr>
            <w:r w:rsidRPr="00266C06">
              <w:rPr>
                <w:rFonts w:ascii="Arial" w:eastAsia="Arial" w:hAnsi="Arial" w:cs="Arial"/>
                <w:i/>
              </w:rPr>
              <w:t>Rispetto</w:t>
            </w:r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delle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norme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di</w:t>
            </w:r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comportamento</w:t>
            </w:r>
            <w:proofErr w:type="spellEnd"/>
          </w:p>
        </w:tc>
        <w:tc>
          <w:tcPr>
            <w:tcW w:w="1416" w:type="dxa"/>
          </w:tcPr>
          <w:p w14:paraId="6657823A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462BD252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A30792B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</w:tbl>
    <w:p w14:paraId="6D453072" w14:textId="77777777" w:rsidR="00266C06" w:rsidRPr="00266C06" w:rsidRDefault="00266C06" w:rsidP="00266C06">
      <w:pPr>
        <w:widowControl w:val="0"/>
        <w:autoSpaceDE w:val="0"/>
        <w:autoSpaceDN w:val="0"/>
        <w:spacing w:before="10" w:after="0"/>
        <w:rPr>
          <w:rFonts w:ascii="Arial MT" w:eastAsia="Arial MT" w:hAnsi="Arial MT" w:cs="Arial MT"/>
          <w:sz w:val="30"/>
          <w:szCs w:val="20"/>
        </w:rPr>
      </w:pPr>
    </w:p>
    <w:p w14:paraId="126066F9" w14:textId="77777777" w:rsidR="00266C06" w:rsidRPr="00266C06" w:rsidRDefault="00266C06" w:rsidP="00266C06">
      <w:pPr>
        <w:widowControl w:val="0"/>
        <w:autoSpaceDE w:val="0"/>
        <w:autoSpaceDN w:val="0"/>
        <w:spacing w:after="0"/>
        <w:rPr>
          <w:rFonts w:ascii="Arial MT" w:eastAsia="Arial MT" w:hAnsi="Arial MT" w:cs="Arial MT"/>
          <w:sz w:val="20"/>
          <w:szCs w:val="20"/>
        </w:rPr>
      </w:pPr>
      <w:r w:rsidRPr="00266C06">
        <w:rPr>
          <w:rFonts w:ascii="Arial MT" w:eastAsia="Arial MT" w:hAnsi="Arial MT" w:cs="Arial MT"/>
          <w:sz w:val="20"/>
          <w:szCs w:val="20"/>
        </w:rPr>
        <w:t>AREA</w:t>
      </w:r>
      <w:r w:rsidRPr="00266C06">
        <w:rPr>
          <w:rFonts w:ascii="Arial MT" w:eastAsia="Arial MT" w:hAnsi="Arial MT" w:cs="Arial MT"/>
          <w:spacing w:val="-4"/>
          <w:sz w:val="20"/>
          <w:szCs w:val="20"/>
        </w:rPr>
        <w:t xml:space="preserve"> </w:t>
      </w:r>
      <w:r w:rsidRPr="00266C06">
        <w:rPr>
          <w:rFonts w:ascii="Arial MT" w:eastAsia="Arial MT" w:hAnsi="Arial MT" w:cs="Arial MT"/>
          <w:sz w:val="20"/>
          <w:szCs w:val="20"/>
        </w:rPr>
        <w:t>DELL’AUTONOMIA: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1416"/>
        <w:gridCol w:w="1420"/>
        <w:gridCol w:w="1745"/>
      </w:tblGrid>
      <w:tr w:rsidR="00266C06" w:rsidRPr="00266C06" w14:paraId="3944812D" w14:textId="77777777" w:rsidTr="009A3D54">
        <w:trPr>
          <w:trHeight w:val="250"/>
        </w:trPr>
        <w:tc>
          <w:tcPr>
            <w:tcW w:w="5392" w:type="dxa"/>
            <w:vMerge w:val="restart"/>
          </w:tcPr>
          <w:p w14:paraId="175B251E" w14:textId="77777777" w:rsidR="00266C06" w:rsidRPr="00266C06" w:rsidRDefault="00266C06" w:rsidP="00266C06">
            <w:pPr>
              <w:rPr>
                <w:rFonts w:ascii="Arial MT" w:eastAsia="Arial" w:hAnsi="Arial" w:cs="Arial"/>
                <w:sz w:val="20"/>
              </w:rPr>
            </w:pPr>
          </w:p>
          <w:p w14:paraId="1EABAE64" w14:textId="77777777" w:rsidR="00266C06" w:rsidRPr="00266C06" w:rsidRDefault="00266C06" w:rsidP="00266C06">
            <w:pPr>
              <w:ind w:right="2047"/>
              <w:jc w:val="center"/>
              <w:rPr>
                <w:rFonts w:ascii="Arial" w:eastAsia="Arial" w:hAnsi="Arial" w:cs="Arial"/>
                <w:b/>
                <w:i/>
                <w:sz w:val="20"/>
              </w:rPr>
            </w:pPr>
            <w:r w:rsidRPr="00266C06">
              <w:rPr>
                <w:rFonts w:ascii="Arial" w:eastAsia="Arial" w:hAnsi="Arial" w:cs="Arial"/>
                <w:b/>
                <w:i/>
                <w:sz w:val="20"/>
              </w:rPr>
              <w:t>INDICATORE</w:t>
            </w:r>
          </w:p>
        </w:tc>
        <w:tc>
          <w:tcPr>
            <w:tcW w:w="4581" w:type="dxa"/>
            <w:gridSpan w:val="3"/>
            <w:tcBorders>
              <w:bottom w:val="double" w:sz="1" w:space="0" w:color="000000"/>
            </w:tcBorders>
          </w:tcPr>
          <w:p w14:paraId="3B4DF889" w14:textId="77777777" w:rsidR="00266C06" w:rsidRPr="00266C06" w:rsidRDefault="00266C06" w:rsidP="00266C06">
            <w:pPr>
              <w:spacing w:line="230" w:lineRule="exact"/>
              <w:ind w:right="1649"/>
              <w:jc w:val="center"/>
              <w:rPr>
                <w:rFonts w:ascii="Arial" w:eastAsia="Arial" w:hAnsi="Arial" w:cs="Arial"/>
                <w:b/>
                <w:i/>
                <w:sz w:val="20"/>
              </w:rPr>
            </w:pPr>
            <w:r w:rsidRPr="00266C06">
              <w:rPr>
                <w:rFonts w:ascii="Arial" w:eastAsia="Arial" w:hAnsi="Arial" w:cs="Arial"/>
                <w:b/>
                <w:i/>
                <w:sz w:val="20"/>
              </w:rPr>
              <w:t>RAGGIUNTO</w:t>
            </w:r>
          </w:p>
        </w:tc>
      </w:tr>
      <w:tr w:rsidR="00266C06" w:rsidRPr="00266C06" w14:paraId="738D7814" w14:textId="77777777" w:rsidTr="009A3D54">
        <w:trPr>
          <w:trHeight w:val="549"/>
        </w:trPr>
        <w:tc>
          <w:tcPr>
            <w:tcW w:w="5392" w:type="dxa"/>
            <w:vMerge/>
            <w:tcBorders>
              <w:top w:val="nil"/>
            </w:tcBorders>
          </w:tcPr>
          <w:p w14:paraId="141C7A49" w14:textId="77777777" w:rsidR="00266C06" w:rsidRPr="00266C06" w:rsidRDefault="00266C06" w:rsidP="00266C06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416" w:type="dxa"/>
          </w:tcPr>
          <w:p w14:paraId="238BFB51" w14:textId="77777777" w:rsidR="00266C06" w:rsidRPr="00266C06" w:rsidRDefault="00266C06" w:rsidP="00266C06">
            <w:pPr>
              <w:spacing w:before="9"/>
              <w:ind w:right="595"/>
              <w:jc w:val="center"/>
              <w:rPr>
                <w:rFonts w:ascii="Arial" w:eastAsia="Arial" w:hAnsi="Arial" w:cs="Arial"/>
                <w:b/>
                <w:i/>
                <w:sz w:val="18"/>
              </w:rPr>
            </w:pPr>
            <w:r w:rsidRPr="00266C06">
              <w:rPr>
                <w:rFonts w:ascii="Arial" w:eastAsia="Arial" w:hAnsi="Arial" w:cs="Arial"/>
                <w:b/>
                <w:i/>
                <w:sz w:val="18"/>
              </w:rPr>
              <w:t>SI</w:t>
            </w: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4C352020" w14:textId="77777777" w:rsidR="00266C06" w:rsidRPr="00266C06" w:rsidRDefault="00266C06" w:rsidP="00266C06">
            <w:pPr>
              <w:spacing w:before="9"/>
              <w:ind w:right="535"/>
              <w:jc w:val="center"/>
              <w:rPr>
                <w:rFonts w:ascii="Arial" w:eastAsia="Arial" w:hAnsi="Arial" w:cs="Arial"/>
                <w:b/>
                <w:i/>
                <w:sz w:val="18"/>
              </w:rPr>
            </w:pPr>
            <w:r w:rsidRPr="00266C06">
              <w:rPr>
                <w:rFonts w:ascii="Arial" w:eastAsia="Arial" w:hAnsi="Arial" w:cs="Arial"/>
                <w:b/>
                <w:i/>
                <w:sz w:val="18"/>
              </w:rPr>
              <w:t>NO</w:t>
            </w:r>
          </w:p>
        </w:tc>
        <w:tc>
          <w:tcPr>
            <w:tcW w:w="17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D1E5354" w14:textId="77777777" w:rsidR="00266C06" w:rsidRPr="00266C06" w:rsidRDefault="00266C06" w:rsidP="00266C06">
            <w:pPr>
              <w:spacing w:before="11" w:line="235" w:lineRule="auto"/>
              <w:ind w:right="121"/>
              <w:jc w:val="center"/>
              <w:rPr>
                <w:rFonts w:ascii="Arial" w:eastAsia="Arial" w:hAnsi="Arial" w:cs="Arial"/>
                <w:b/>
                <w:i/>
                <w:sz w:val="16"/>
              </w:rPr>
            </w:pPr>
            <w:r w:rsidRPr="00266C06">
              <w:rPr>
                <w:rFonts w:ascii="Arial" w:eastAsia="Arial" w:hAnsi="Arial" w:cs="Arial"/>
                <w:b/>
                <w:i/>
                <w:sz w:val="16"/>
              </w:rPr>
              <w:t>IN PARTE</w:t>
            </w:r>
            <w:r w:rsidRPr="00266C06">
              <w:rPr>
                <w:rFonts w:ascii="Arial" w:eastAsia="Arial" w:hAnsi="Arial" w:cs="Arial"/>
                <w:b/>
                <w:i/>
                <w:spacing w:val="1"/>
                <w:sz w:val="16"/>
              </w:rPr>
              <w:t xml:space="preserve"> </w:t>
            </w:r>
            <w:r w:rsidRPr="00266C06">
              <w:rPr>
                <w:rFonts w:ascii="Arial" w:eastAsia="Arial" w:hAnsi="Arial" w:cs="Arial"/>
                <w:b/>
                <w:i/>
                <w:sz w:val="16"/>
              </w:rPr>
              <w:t>(P) o DA</w:t>
            </w:r>
            <w:r w:rsidRPr="00266C06">
              <w:rPr>
                <w:rFonts w:ascii="Arial" w:eastAsia="Arial" w:hAnsi="Arial" w:cs="Arial"/>
                <w:b/>
                <w:i/>
                <w:spacing w:val="-42"/>
                <w:sz w:val="16"/>
              </w:rPr>
              <w:t xml:space="preserve"> </w:t>
            </w:r>
            <w:r w:rsidRPr="00266C06">
              <w:rPr>
                <w:rFonts w:ascii="Arial" w:eastAsia="Arial" w:hAnsi="Arial" w:cs="Arial"/>
                <w:b/>
                <w:i/>
                <w:sz w:val="16"/>
              </w:rPr>
              <w:t>PROGRAMMARE</w:t>
            </w:r>
          </w:p>
          <w:p w14:paraId="7F6F7FF9" w14:textId="77777777" w:rsidR="00266C06" w:rsidRPr="00266C06" w:rsidRDefault="00266C06" w:rsidP="00266C06">
            <w:pPr>
              <w:spacing w:before="1" w:line="157" w:lineRule="exact"/>
              <w:ind w:right="121"/>
              <w:jc w:val="center"/>
              <w:rPr>
                <w:rFonts w:ascii="Arial" w:eastAsia="Arial" w:hAnsi="Arial" w:cs="Arial"/>
                <w:b/>
                <w:i/>
                <w:sz w:val="16"/>
              </w:rPr>
            </w:pPr>
            <w:r w:rsidRPr="00266C06">
              <w:rPr>
                <w:rFonts w:ascii="Arial" w:eastAsia="Arial" w:hAnsi="Arial" w:cs="Arial"/>
                <w:b/>
                <w:i/>
                <w:sz w:val="16"/>
              </w:rPr>
              <w:t>(DP)</w:t>
            </w:r>
          </w:p>
        </w:tc>
      </w:tr>
      <w:tr w:rsidR="00266C06" w:rsidRPr="00266C06" w14:paraId="7E3D9A7E" w14:textId="77777777" w:rsidTr="009A3D54">
        <w:trPr>
          <w:trHeight w:val="280"/>
        </w:trPr>
        <w:tc>
          <w:tcPr>
            <w:tcW w:w="5392" w:type="dxa"/>
          </w:tcPr>
          <w:p w14:paraId="15448497" w14:textId="77777777" w:rsidR="00266C06" w:rsidRPr="00266C06" w:rsidRDefault="00266C06" w:rsidP="00266C06">
            <w:pPr>
              <w:spacing w:before="11" w:line="248" w:lineRule="exact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Alimentazione</w:t>
            </w:r>
            <w:proofErr w:type="spellEnd"/>
          </w:p>
        </w:tc>
        <w:tc>
          <w:tcPr>
            <w:tcW w:w="1416" w:type="dxa"/>
          </w:tcPr>
          <w:p w14:paraId="009F48EF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79BDB583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7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DE967BC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4A8AD255" w14:textId="77777777" w:rsidTr="009A3D54">
        <w:trPr>
          <w:trHeight w:val="300"/>
        </w:trPr>
        <w:tc>
          <w:tcPr>
            <w:tcW w:w="5392" w:type="dxa"/>
          </w:tcPr>
          <w:p w14:paraId="1C5CD614" w14:textId="77777777" w:rsidR="00266C06" w:rsidRPr="00266C06" w:rsidRDefault="00266C06" w:rsidP="00266C06">
            <w:pPr>
              <w:spacing w:before="6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Igiene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personale</w:t>
            </w:r>
            <w:proofErr w:type="spellEnd"/>
          </w:p>
        </w:tc>
        <w:tc>
          <w:tcPr>
            <w:tcW w:w="1416" w:type="dxa"/>
          </w:tcPr>
          <w:p w14:paraId="308D6BF2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3C7302F9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7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345DF0E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6AF668B9" w14:textId="77777777" w:rsidTr="009A3D54">
        <w:trPr>
          <w:trHeight w:val="295"/>
        </w:trPr>
        <w:tc>
          <w:tcPr>
            <w:tcW w:w="5392" w:type="dxa"/>
          </w:tcPr>
          <w:p w14:paraId="4AB3F433" w14:textId="77777777" w:rsidR="00266C06" w:rsidRPr="00266C06" w:rsidRDefault="00266C06" w:rsidP="00266C06">
            <w:pPr>
              <w:spacing w:before="6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Controllo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sfinteri</w:t>
            </w:r>
            <w:proofErr w:type="spellEnd"/>
          </w:p>
        </w:tc>
        <w:tc>
          <w:tcPr>
            <w:tcW w:w="1416" w:type="dxa"/>
          </w:tcPr>
          <w:p w14:paraId="74AC22E3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0AC360EB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7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469D3FE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08E5217D" w14:textId="77777777" w:rsidTr="009A3D54">
        <w:trPr>
          <w:trHeight w:val="300"/>
        </w:trPr>
        <w:tc>
          <w:tcPr>
            <w:tcW w:w="5392" w:type="dxa"/>
          </w:tcPr>
          <w:p w14:paraId="0A1C7CEB" w14:textId="77777777" w:rsidR="00266C06" w:rsidRPr="00266C06" w:rsidRDefault="00266C06" w:rsidP="00266C06">
            <w:pPr>
              <w:spacing w:before="11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Vestirsi-svestirsi</w:t>
            </w:r>
            <w:proofErr w:type="spellEnd"/>
          </w:p>
        </w:tc>
        <w:tc>
          <w:tcPr>
            <w:tcW w:w="1416" w:type="dxa"/>
          </w:tcPr>
          <w:p w14:paraId="01F0F2A8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1399BBC0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7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BC46862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0D9E1280" w14:textId="77777777" w:rsidTr="009A3D54">
        <w:trPr>
          <w:trHeight w:val="505"/>
        </w:trPr>
        <w:tc>
          <w:tcPr>
            <w:tcW w:w="5392" w:type="dxa"/>
          </w:tcPr>
          <w:p w14:paraId="5942807D" w14:textId="77777777" w:rsidR="00266C06" w:rsidRPr="00266C06" w:rsidRDefault="00266C06" w:rsidP="00266C06">
            <w:pPr>
              <w:spacing w:line="250" w:lineRule="exact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Abilità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domestiche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e</w:t>
            </w:r>
            <w:r w:rsidRPr="00266C06"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di</w:t>
            </w:r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gestione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del</w:t>
            </w:r>
            <w:r w:rsidRPr="00266C06"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proprio</w:t>
            </w:r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luogo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di</w:t>
            </w:r>
            <w:r w:rsidRPr="00266C06">
              <w:rPr>
                <w:rFonts w:ascii="Arial" w:eastAsia="Arial" w:hAnsi="Arial" w:cs="Arial"/>
                <w:i/>
                <w:spacing w:val="-59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vita</w:t>
            </w:r>
          </w:p>
        </w:tc>
        <w:tc>
          <w:tcPr>
            <w:tcW w:w="1416" w:type="dxa"/>
          </w:tcPr>
          <w:p w14:paraId="67483192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57A29909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7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3D5D6CC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50B98841" w14:textId="77777777" w:rsidTr="009A3D54">
        <w:trPr>
          <w:trHeight w:val="292"/>
        </w:trPr>
        <w:tc>
          <w:tcPr>
            <w:tcW w:w="5392" w:type="dxa"/>
            <w:tcBorders>
              <w:bottom w:val="single" w:sz="6" w:space="0" w:color="000000"/>
            </w:tcBorders>
          </w:tcPr>
          <w:p w14:paraId="0438696F" w14:textId="77777777" w:rsidR="00266C06" w:rsidRPr="00266C06" w:rsidRDefault="00266C06" w:rsidP="00266C06">
            <w:pPr>
              <w:spacing w:before="11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Mobilità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nella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comunità</w:t>
            </w:r>
            <w:proofErr w:type="spellEnd"/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03316BE5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double" w:sz="1" w:space="0" w:color="000000"/>
            </w:tcBorders>
          </w:tcPr>
          <w:p w14:paraId="1A04D5E2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745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</w:tcPr>
          <w:p w14:paraId="468E0097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730365A3" w14:textId="77777777" w:rsidTr="009A3D54">
        <w:trPr>
          <w:trHeight w:val="293"/>
        </w:trPr>
        <w:tc>
          <w:tcPr>
            <w:tcW w:w="5392" w:type="dxa"/>
            <w:tcBorders>
              <w:top w:val="single" w:sz="6" w:space="0" w:color="000000"/>
            </w:tcBorders>
          </w:tcPr>
          <w:p w14:paraId="78AD18ED" w14:textId="77777777" w:rsidR="00266C06" w:rsidRPr="00266C06" w:rsidRDefault="00266C06" w:rsidP="00266C06">
            <w:pPr>
              <w:spacing w:before="4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Abilità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sociali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e</w:t>
            </w:r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interpersonali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23A22AD8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right w:val="double" w:sz="1" w:space="0" w:color="000000"/>
            </w:tcBorders>
          </w:tcPr>
          <w:p w14:paraId="1F5265EE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745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71D1D8C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6D4ADBCD" w14:textId="77777777" w:rsidTr="009A3D54">
        <w:trPr>
          <w:trHeight w:val="299"/>
        </w:trPr>
        <w:tc>
          <w:tcPr>
            <w:tcW w:w="5392" w:type="dxa"/>
          </w:tcPr>
          <w:p w14:paraId="645F1FFD" w14:textId="77777777" w:rsidR="00266C06" w:rsidRPr="00266C06" w:rsidRDefault="00266C06" w:rsidP="00266C06">
            <w:pPr>
              <w:spacing w:before="6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Abilità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prelavorative</w:t>
            </w:r>
            <w:proofErr w:type="spellEnd"/>
          </w:p>
        </w:tc>
        <w:tc>
          <w:tcPr>
            <w:tcW w:w="1416" w:type="dxa"/>
          </w:tcPr>
          <w:p w14:paraId="305B1DD4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32941D97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7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73FFFF2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7F1616F1" w14:textId="77777777" w:rsidTr="009A3D54">
        <w:trPr>
          <w:trHeight w:val="295"/>
        </w:trPr>
        <w:tc>
          <w:tcPr>
            <w:tcW w:w="5392" w:type="dxa"/>
          </w:tcPr>
          <w:p w14:paraId="6BDF2F19" w14:textId="77777777" w:rsidR="00266C06" w:rsidRPr="00266C06" w:rsidRDefault="00266C06" w:rsidP="00266C06">
            <w:pPr>
              <w:spacing w:before="6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Abilità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scolastiche</w:t>
            </w:r>
            <w:proofErr w:type="spellEnd"/>
          </w:p>
        </w:tc>
        <w:tc>
          <w:tcPr>
            <w:tcW w:w="1416" w:type="dxa"/>
          </w:tcPr>
          <w:p w14:paraId="6C1EB403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70ECC083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7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5A2514F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</w:tbl>
    <w:p w14:paraId="0D7B1430" w14:textId="77777777" w:rsidR="00266C06" w:rsidRPr="00266C06" w:rsidRDefault="00266C06" w:rsidP="00266C06">
      <w:pPr>
        <w:widowControl w:val="0"/>
        <w:autoSpaceDE w:val="0"/>
        <w:autoSpaceDN w:val="0"/>
        <w:spacing w:after="0"/>
        <w:rPr>
          <w:rFonts w:eastAsia="Arial" w:hAnsi="Arial" w:cs="Arial"/>
          <w:sz w:val="20"/>
          <w:szCs w:val="22"/>
        </w:rPr>
        <w:sectPr w:rsidR="00266C06" w:rsidRPr="00266C06">
          <w:pgSz w:w="11910" w:h="16840"/>
          <w:pgMar w:top="1200" w:right="700" w:bottom="280" w:left="880" w:header="720" w:footer="720" w:gutter="0"/>
          <w:cols w:space="720"/>
        </w:sectPr>
      </w:pPr>
    </w:p>
    <w:p w14:paraId="45C239FF" w14:textId="77777777" w:rsidR="00266C06" w:rsidRPr="00266C06" w:rsidRDefault="00266C06" w:rsidP="00266C06">
      <w:pPr>
        <w:widowControl w:val="0"/>
        <w:autoSpaceDE w:val="0"/>
        <w:autoSpaceDN w:val="0"/>
        <w:spacing w:before="78" w:after="0"/>
        <w:rPr>
          <w:rFonts w:ascii="Arial MT" w:eastAsia="Arial MT" w:hAnsi="Arial MT" w:cs="Arial MT"/>
          <w:sz w:val="20"/>
          <w:szCs w:val="20"/>
        </w:rPr>
      </w:pPr>
      <w:r w:rsidRPr="00266C06">
        <w:rPr>
          <w:rFonts w:ascii="Arial MT" w:eastAsia="Arial MT" w:hAnsi="Arial MT" w:cs="Arial MT"/>
          <w:sz w:val="20"/>
          <w:szCs w:val="20"/>
        </w:rPr>
        <w:lastRenderedPageBreak/>
        <w:t>AREA COGNITIVA: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1416"/>
        <w:gridCol w:w="1420"/>
        <w:gridCol w:w="1695"/>
      </w:tblGrid>
      <w:tr w:rsidR="00266C06" w:rsidRPr="00266C06" w14:paraId="1BCDABDF" w14:textId="77777777" w:rsidTr="009A3D54">
        <w:trPr>
          <w:trHeight w:val="305"/>
        </w:trPr>
        <w:tc>
          <w:tcPr>
            <w:tcW w:w="5392" w:type="dxa"/>
            <w:vMerge w:val="restart"/>
          </w:tcPr>
          <w:p w14:paraId="4737CD31" w14:textId="77777777" w:rsidR="00266C06" w:rsidRPr="00266C06" w:rsidRDefault="00266C06" w:rsidP="00266C06">
            <w:pPr>
              <w:rPr>
                <w:rFonts w:ascii="Arial MT" w:eastAsia="Arial" w:hAnsi="Arial" w:cs="Arial"/>
                <w:sz w:val="20"/>
              </w:rPr>
            </w:pPr>
          </w:p>
          <w:p w14:paraId="42C7BDAC" w14:textId="77777777" w:rsidR="00266C06" w:rsidRPr="00266C06" w:rsidRDefault="00266C06" w:rsidP="00266C06">
            <w:pPr>
              <w:ind w:right="2047"/>
              <w:jc w:val="center"/>
              <w:rPr>
                <w:rFonts w:ascii="Arial" w:eastAsia="Arial" w:hAnsi="Arial" w:cs="Arial"/>
                <w:b/>
                <w:i/>
                <w:sz w:val="20"/>
              </w:rPr>
            </w:pPr>
            <w:r w:rsidRPr="00266C06">
              <w:rPr>
                <w:rFonts w:ascii="Arial" w:eastAsia="Arial" w:hAnsi="Arial" w:cs="Arial"/>
                <w:b/>
                <w:i/>
                <w:sz w:val="20"/>
              </w:rPr>
              <w:t>INDICATORE</w:t>
            </w:r>
          </w:p>
        </w:tc>
        <w:tc>
          <w:tcPr>
            <w:tcW w:w="4531" w:type="dxa"/>
            <w:gridSpan w:val="3"/>
            <w:tcBorders>
              <w:bottom w:val="double" w:sz="1" w:space="0" w:color="000000"/>
            </w:tcBorders>
          </w:tcPr>
          <w:p w14:paraId="03C44668" w14:textId="77777777" w:rsidR="00266C06" w:rsidRPr="00266C06" w:rsidRDefault="00266C06" w:rsidP="00266C06">
            <w:pPr>
              <w:ind w:right="1629"/>
              <w:jc w:val="center"/>
              <w:rPr>
                <w:rFonts w:ascii="Arial" w:eastAsia="Arial" w:hAnsi="Arial" w:cs="Arial"/>
                <w:b/>
                <w:i/>
                <w:sz w:val="20"/>
              </w:rPr>
            </w:pPr>
            <w:r w:rsidRPr="00266C06">
              <w:rPr>
                <w:rFonts w:ascii="Arial" w:eastAsia="Arial" w:hAnsi="Arial" w:cs="Arial"/>
                <w:b/>
                <w:i/>
                <w:sz w:val="20"/>
              </w:rPr>
              <w:t>RAGGIUNTO</w:t>
            </w:r>
          </w:p>
        </w:tc>
      </w:tr>
      <w:tr w:rsidR="00266C06" w:rsidRPr="00266C06" w14:paraId="01875B55" w14:textId="77777777" w:rsidTr="009A3D54">
        <w:trPr>
          <w:trHeight w:val="550"/>
        </w:trPr>
        <w:tc>
          <w:tcPr>
            <w:tcW w:w="5392" w:type="dxa"/>
            <w:vMerge/>
            <w:tcBorders>
              <w:top w:val="nil"/>
            </w:tcBorders>
          </w:tcPr>
          <w:p w14:paraId="3C47444E" w14:textId="77777777" w:rsidR="00266C06" w:rsidRPr="00266C06" w:rsidRDefault="00266C06" w:rsidP="00266C06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416" w:type="dxa"/>
          </w:tcPr>
          <w:p w14:paraId="15144A51" w14:textId="77777777" w:rsidR="00266C06" w:rsidRPr="00266C06" w:rsidRDefault="00266C06" w:rsidP="00266C06">
            <w:pPr>
              <w:spacing w:before="8"/>
              <w:ind w:right="595"/>
              <w:jc w:val="center"/>
              <w:rPr>
                <w:rFonts w:ascii="Arial" w:eastAsia="Arial" w:hAnsi="Arial" w:cs="Arial"/>
                <w:b/>
                <w:i/>
                <w:sz w:val="18"/>
              </w:rPr>
            </w:pPr>
            <w:r w:rsidRPr="00266C06">
              <w:rPr>
                <w:rFonts w:ascii="Arial" w:eastAsia="Arial" w:hAnsi="Arial" w:cs="Arial"/>
                <w:b/>
                <w:i/>
                <w:sz w:val="18"/>
              </w:rPr>
              <w:t>SI</w:t>
            </w: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4673C112" w14:textId="77777777" w:rsidR="00266C06" w:rsidRPr="00266C06" w:rsidRDefault="00266C06" w:rsidP="00266C06">
            <w:pPr>
              <w:spacing w:before="8"/>
              <w:ind w:right="535"/>
              <w:jc w:val="center"/>
              <w:rPr>
                <w:rFonts w:ascii="Arial" w:eastAsia="Arial" w:hAnsi="Arial" w:cs="Arial"/>
                <w:b/>
                <w:i/>
                <w:sz w:val="18"/>
              </w:rPr>
            </w:pPr>
            <w:r w:rsidRPr="00266C06">
              <w:rPr>
                <w:rFonts w:ascii="Arial" w:eastAsia="Arial" w:hAnsi="Arial" w:cs="Arial"/>
                <w:b/>
                <w:i/>
                <w:sz w:val="18"/>
              </w:rPr>
              <w:t>NO</w:t>
            </w: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1C2997E" w14:textId="77777777" w:rsidR="00266C06" w:rsidRPr="00266C06" w:rsidRDefault="00266C06" w:rsidP="00266C06">
            <w:pPr>
              <w:spacing w:line="180" w:lineRule="atLeast"/>
              <w:ind w:right="96"/>
              <w:jc w:val="center"/>
              <w:rPr>
                <w:rFonts w:ascii="Arial" w:eastAsia="Arial" w:hAnsi="Arial" w:cs="Arial"/>
                <w:b/>
                <w:i/>
                <w:sz w:val="16"/>
              </w:rPr>
            </w:pPr>
            <w:r w:rsidRPr="00266C06">
              <w:rPr>
                <w:rFonts w:ascii="Arial" w:eastAsia="Arial" w:hAnsi="Arial" w:cs="Arial"/>
                <w:b/>
                <w:i/>
                <w:sz w:val="16"/>
              </w:rPr>
              <w:t>IN PARTE</w:t>
            </w:r>
            <w:r w:rsidRPr="00266C06">
              <w:rPr>
                <w:rFonts w:ascii="Arial" w:eastAsia="Arial" w:hAnsi="Arial" w:cs="Arial"/>
                <w:b/>
                <w:i/>
                <w:spacing w:val="1"/>
                <w:sz w:val="16"/>
              </w:rPr>
              <w:t xml:space="preserve"> </w:t>
            </w:r>
            <w:r w:rsidRPr="00266C06">
              <w:rPr>
                <w:rFonts w:ascii="Arial" w:eastAsia="Arial" w:hAnsi="Arial" w:cs="Arial"/>
                <w:b/>
                <w:i/>
                <w:sz w:val="16"/>
              </w:rPr>
              <w:t>(P) o DA</w:t>
            </w:r>
            <w:r w:rsidRPr="00266C06">
              <w:rPr>
                <w:rFonts w:ascii="Arial" w:eastAsia="Arial" w:hAnsi="Arial" w:cs="Arial"/>
                <w:b/>
                <w:i/>
                <w:spacing w:val="-42"/>
                <w:sz w:val="16"/>
              </w:rPr>
              <w:t xml:space="preserve"> </w:t>
            </w:r>
            <w:r w:rsidRPr="00266C06">
              <w:rPr>
                <w:rFonts w:ascii="Arial" w:eastAsia="Arial" w:hAnsi="Arial" w:cs="Arial"/>
                <w:b/>
                <w:i/>
                <w:sz w:val="16"/>
              </w:rPr>
              <w:t>PROGRAMMARE</w:t>
            </w:r>
            <w:r w:rsidRPr="00266C06">
              <w:rPr>
                <w:rFonts w:ascii="Arial" w:eastAsia="Arial" w:hAnsi="Arial" w:cs="Arial"/>
                <w:b/>
                <w:i/>
                <w:spacing w:val="1"/>
                <w:sz w:val="16"/>
              </w:rPr>
              <w:t xml:space="preserve"> </w:t>
            </w:r>
            <w:r w:rsidRPr="00266C06">
              <w:rPr>
                <w:rFonts w:ascii="Arial" w:eastAsia="Arial" w:hAnsi="Arial" w:cs="Arial"/>
                <w:b/>
                <w:i/>
                <w:sz w:val="16"/>
              </w:rPr>
              <w:t>(DP)</w:t>
            </w:r>
          </w:p>
        </w:tc>
      </w:tr>
      <w:tr w:rsidR="00266C06" w:rsidRPr="00266C06" w14:paraId="27BF8B3F" w14:textId="77777777" w:rsidTr="009A3D54">
        <w:trPr>
          <w:trHeight w:val="298"/>
        </w:trPr>
        <w:tc>
          <w:tcPr>
            <w:tcW w:w="5392" w:type="dxa"/>
          </w:tcPr>
          <w:p w14:paraId="40C77637" w14:textId="77777777" w:rsidR="00266C06" w:rsidRPr="00266C06" w:rsidRDefault="00266C06" w:rsidP="00266C06">
            <w:pPr>
              <w:spacing w:before="9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Livello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di</w:t>
            </w:r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sviluppo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cognitivo</w:t>
            </w:r>
            <w:proofErr w:type="spellEnd"/>
          </w:p>
        </w:tc>
        <w:tc>
          <w:tcPr>
            <w:tcW w:w="1416" w:type="dxa"/>
          </w:tcPr>
          <w:p w14:paraId="3F0EE782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39D44F20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0EC63DB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48ED737E" w14:textId="77777777" w:rsidTr="009A3D54">
        <w:trPr>
          <w:trHeight w:val="275"/>
        </w:trPr>
        <w:tc>
          <w:tcPr>
            <w:tcW w:w="5392" w:type="dxa"/>
          </w:tcPr>
          <w:p w14:paraId="7A4DBCAF" w14:textId="77777777" w:rsidR="00266C06" w:rsidRPr="00266C06" w:rsidRDefault="00266C06" w:rsidP="00266C06">
            <w:pPr>
              <w:spacing w:before="6" w:line="249" w:lineRule="exact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Capacità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di</w:t>
            </w:r>
            <w:r w:rsidRPr="00266C06"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discriminazione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e</w:t>
            </w:r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associazione</w:t>
            </w:r>
            <w:proofErr w:type="spellEnd"/>
          </w:p>
        </w:tc>
        <w:tc>
          <w:tcPr>
            <w:tcW w:w="1416" w:type="dxa"/>
          </w:tcPr>
          <w:p w14:paraId="134C8CBF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7AC048EF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DBAF8F4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27C5CF97" w14:textId="77777777" w:rsidTr="009A3D54">
        <w:trPr>
          <w:trHeight w:val="300"/>
        </w:trPr>
        <w:tc>
          <w:tcPr>
            <w:tcW w:w="5392" w:type="dxa"/>
          </w:tcPr>
          <w:p w14:paraId="58749438" w14:textId="77777777" w:rsidR="00266C06" w:rsidRPr="00266C06" w:rsidRDefault="00266C06" w:rsidP="00266C06">
            <w:pPr>
              <w:spacing w:before="11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Capacità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di</w:t>
            </w:r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generalizzazione</w:t>
            </w:r>
            <w:proofErr w:type="spellEnd"/>
          </w:p>
        </w:tc>
        <w:tc>
          <w:tcPr>
            <w:tcW w:w="1416" w:type="dxa"/>
          </w:tcPr>
          <w:p w14:paraId="0B671452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0C833774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0F31052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7ED5E6ED" w14:textId="77777777" w:rsidTr="009A3D54">
        <w:trPr>
          <w:trHeight w:val="300"/>
        </w:trPr>
        <w:tc>
          <w:tcPr>
            <w:tcW w:w="5392" w:type="dxa"/>
          </w:tcPr>
          <w:p w14:paraId="6AB9975D" w14:textId="77777777" w:rsidR="00266C06" w:rsidRPr="00266C06" w:rsidRDefault="00266C06" w:rsidP="00266C06">
            <w:pPr>
              <w:spacing w:before="11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Capacità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di</w:t>
            </w:r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problem</w:t>
            </w:r>
            <w:r w:rsidRPr="00266C06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solving</w:t>
            </w:r>
          </w:p>
        </w:tc>
        <w:tc>
          <w:tcPr>
            <w:tcW w:w="1416" w:type="dxa"/>
          </w:tcPr>
          <w:p w14:paraId="6CF0BDDF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6AB11436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66153BB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16DB492B" w14:textId="77777777" w:rsidTr="009A3D54">
        <w:trPr>
          <w:trHeight w:val="300"/>
        </w:trPr>
        <w:tc>
          <w:tcPr>
            <w:tcW w:w="5392" w:type="dxa"/>
          </w:tcPr>
          <w:p w14:paraId="6F090290" w14:textId="77777777" w:rsidR="00266C06" w:rsidRPr="00266C06" w:rsidRDefault="00266C06" w:rsidP="00266C06">
            <w:pPr>
              <w:spacing w:before="11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Capacità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di</w:t>
            </w:r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planning</w:t>
            </w:r>
          </w:p>
        </w:tc>
        <w:tc>
          <w:tcPr>
            <w:tcW w:w="1416" w:type="dxa"/>
          </w:tcPr>
          <w:p w14:paraId="47B440E1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6929C73C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2CD3E4A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5E1C018E" w14:textId="77777777" w:rsidTr="009A3D54">
        <w:trPr>
          <w:trHeight w:val="505"/>
        </w:trPr>
        <w:tc>
          <w:tcPr>
            <w:tcW w:w="5392" w:type="dxa"/>
          </w:tcPr>
          <w:p w14:paraId="7592B782" w14:textId="77777777" w:rsidR="00266C06" w:rsidRPr="00266C06" w:rsidRDefault="00266C06" w:rsidP="00266C06">
            <w:pPr>
              <w:spacing w:line="250" w:lineRule="atLeast"/>
              <w:ind w:right="288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Strategie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utilizzate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per</w:t>
            </w:r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la</w:t>
            </w:r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risoluzione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dei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compiti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58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propri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della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fascia</w:t>
            </w:r>
            <w:r w:rsidRPr="00266C06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d'età</w:t>
            </w:r>
            <w:proofErr w:type="spellEnd"/>
            <w:r w:rsidRPr="00266C06">
              <w:rPr>
                <w:rFonts w:ascii="Arial" w:eastAsia="Arial" w:hAnsi="Arial" w:cs="Arial"/>
                <w:i/>
              </w:rPr>
              <w:t>:</w:t>
            </w:r>
          </w:p>
        </w:tc>
        <w:tc>
          <w:tcPr>
            <w:tcW w:w="1416" w:type="dxa"/>
          </w:tcPr>
          <w:p w14:paraId="1896F29C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71E6123A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25626D2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67B7B79E" w14:textId="77777777" w:rsidTr="009A3D54">
        <w:trPr>
          <w:trHeight w:val="300"/>
        </w:trPr>
        <w:tc>
          <w:tcPr>
            <w:tcW w:w="5392" w:type="dxa"/>
          </w:tcPr>
          <w:p w14:paraId="7374986C" w14:textId="77777777" w:rsidR="00266C06" w:rsidRPr="00266C06" w:rsidRDefault="00266C06" w:rsidP="00266C06">
            <w:pPr>
              <w:spacing w:before="11"/>
              <w:rPr>
                <w:rFonts w:ascii="Arial" w:eastAsia="Arial" w:hAnsi="Arial" w:cs="Arial"/>
                <w:i/>
              </w:rPr>
            </w:pPr>
            <w:r w:rsidRPr="00266C06">
              <w:rPr>
                <w:rFonts w:ascii="Arial" w:eastAsia="Arial" w:hAnsi="Arial" w:cs="Arial"/>
                <w:i/>
              </w:rPr>
              <w:t>Stile</w:t>
            </w:r>
            <w:r w:rsidRPr="00266C06"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cognitivo</w:t>
            </w:r>
            <w:proofErr w:type="spellEnd"/>
          </w:p>
        </w:tc>
        <w:tc>
          <w:tcPr>
            <w:tcW w:w="1416" w:type="dxa"/>
          </w:tcPr>
          <w:p w14:paraId="5B086064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6B66D197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28371F5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247D9DDE" w14:textId="77777777" w:rsidTr="009A3D54">
        <w:trPr>
          <w:trHeight w:val="300"/>
        </w:trPr>
        <w:tc>
          <w:tcPr>
            <w:tcW w:w="5392" w:type="dxa"/>
          </w:tcPr>
          <w:p w14:paraId="0E0C0CA8" w14:textId="77777777" w:rsidR="00266C06" w:rsidRPr="00266C06" w:rsidRDefault="00266C06" w:rsidP="00266C06">
            <w:pPr>
              <w:spacing w:before="6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Uso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in</w:t>
            </w:r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modo</w:t>
            </w:r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integrato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competenze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diverse</w:t>
            </w:r>
          </w:p>
        </w:tc>
        <w:tc>
          <w:tcPr>
            <w:tcW w:w="1416" w:type="dxa"/>
          </w:tcPr>
          <w:p w14:paraId="7F4E3DDA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77A7D691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CDF7AF9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51803D1D" w14:textId="77777777" w:rsidTr="009A3D54">
        <w:trPr>
          <w:trHeight w:val="295"/>
        </w:trPr>
        <w:tc>
          <w:tcPr>
            <w:tcW w:w="5392" w:type="dxa"/>
          </w:tcPr>
          <w:p w14:paraId="021E076C" w14:textId="77777777" w:rsidR="00266C06" w:rsidRPr="00266C06" w:rsidRDefault="00266C06" w:rsidP="00266C06">
            <w:pPr>
              <w:spacing w:before="6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Aspetti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metacognitivi</w:t>
            </w:r>
            <w:proofErr w:type="spellEnd"/>
          </w:p>
        </w:tc>
        <w:tc>
          <w:tcPr>
            <w:tcW w:w="1416" w:type="dxa"/>
          </w:tcPr>
          <w:p w14:paraId="550F6F6F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4C32CDD1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40EA942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</w:tbl>
    <w:p w14:paraId="3FB57034" w14:textId="77777777" w:rsidR="00266C06" w:rsidRPr="00266C06" w:rsidRDefault="00266C06" w:rsidP="00266C06">
      <w:pPr>
        <w:widowControl w:val="0"/>
        <w:autoSpaceDE w:val="0"/>
        <w:autoSpaceDN w:val="0"/>
        <w:spacing w:before="8" w:after="0"/>
        <w:rPr>
          <w:rFonts w:ascii="Arial MT" w:eastAsia="Arial MT" w:hAnsi="Arial MT" w:cs="Arial MT"/>
          <w:sz w:val="21"/>
          <w:szCs w:val="20"/>
        </w:rPr>
      </w:pPr>
    </w:p>
    <w:p w14:paraId="2E9E5F98" w14:textId="77777777" w:rsidR="00266C06" w:rsidRPr="00266C06" w:rsidRDefault="00266C06" w:rsidP="00266C06">
      <w:pPr>
        <w:widowControl w:val="0"/>
        <w:autoSpaceDE w:val="0"/>
        <w:autoSpaceDN w:val="0"/>
        <w:spacing w:before="1" w:after="0"/>
        <w:rPr>
          <w:rFonts w:ascii="Arial MT" w:eastAsia="Arial MT" w:hAnsi="Arial MT" w:cs="Arial MT"/>
          <w:sz w:val="20"/>
          <w:szCs w:val="20"/>
        </w:rPr>
      </w:pPr>
      <w:r w:rsidRPr="00266C06">
        <w:rPr>
          <w:rFonts w:ascii="Arial MT" w:eastAsia="Arial MT" w:hAnsi="Arial MT" w:cs="Arial MT"/>
          <w:sz w:val="20"/>
          <w:szCs w:val="20"/>
        </w:rPr>
        <w:t>AREA</w:t>
      </w:r>
      <w:r w:rsidRPr="00266C06">
        <w:rPr>
          <w:rFonts w:ascii="Arial MT" w:eastAsia="Arial MT" w:hAnsi="Arial MT" w:cs="Arial MT"/>
          <w:spacing w:val="-3"/>
          <w:sz w:val="20"/>
          <w:szCs w:val="20"/>
        </w:rPr>
        <w:t xml:space="preserve"> </w:t>
      </w:r>
      <w:r w:rsidRPr="00266C06">
        <w:rPr>
          <w:rFonts w:ascii="Arial MT" w:eastAsia="Arial MT" w:hAnsi="Arial MT" w:cs="Arial MT"/>
          <w:sz w:val="20"/>
          <w:szCs w:val="20"/>
        </w:rPr>
        <w:t>LINGUISTICO-ESPRESSIVA: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1416"/>
        <w:gridCol w:w="1420"/>
        <w:gridCol w:w="1695"/>
      </w:tblGrid>
      <w:tr w:rsidR="00266C06" w:rsidRPr="00266C06" w14:paraId="21A8B4DF" w14:textId="77777777" w:rsidTr="009A3D54">
        <w:trPr>
          <w:trHeight w:val="260"/>
        </w:trPr>
        <w:tc>
          <w:tcPr>
            <w:tcW w:w="5392" w:type="dxa"/>
            <w:vMerge w:val="restart"/>
          </w:tcPr>
          <w:p w14:paraId="0CC628DB" w14:textId="77777777" w:rsidR="00266C06" w:rsidRPr="00266C06" w:rsidRDefault="00266C06" w:rsidP="00266C06">
            <w:pPr>
              <w:spacing w:before="11"/>
              <w:rPr>
                <w:rFonts w:ascii="Arial MT" w:eastAsia="Arial" w:hAnsi="Arial" w:cs="Arial"/>
                <w:sz w:val="19"/>
              </w:rPr>
            </w:pPr>
          </w:p>
          <w:p w14:paraId="291A1CD9" w14:textId="77777777" w:rsidR="00266C06" w:rsidRPr="00266C06" w:rsidRDefault="00266C06" w:rsidP="00266C06">
            <w:pPr>
              <w:ind w:right="2047"/>
              <w:jc w:val="center"/>
              <w:rPr>
                <w:rFonts w:ascii="Arial" w:eastAsia="Arial" w:hAnsi="Arial" w:cs="Arial"/>
                <w:b/>
                <w:i/>
                <w:sz w:val="20"/>
              </w:rPr>
            </w:pPr>
            <w:r w:rsidRPr="00266C06">
              <w:rPr>
                <w:rFonts w:ascii="Arial" w:eastAsia="Arial" w:hAnsi="Arial" w:cs="Arial"/>
                <w:b/>
                <w:i/>
                <w:sz w:val="20"/>
              </w:rPr>
              <w:t>INDICATORE</w:t>
            </w:r>
          </w:p>
        </w:tc>
        <w:tc>
          <w:tcPr>
            <w:tcW w:w="4531" w:type="dxa"/>
            <w:gridSpan w:val="3"/>
            <w:tcBorders>
              <w:bottom w:val="double" w:sz="1" w:space="0" w:color="000000"/>
            </w:tcBorders>
          </w:tcPr>
          <w:p w14:paraId="69D168A7" w14:textId="77777777" w:rsidR="00266C06" w:rsidRPr="00266C06" w:rsidRDefault="00266C06" w:rsidP="00266C06">
            <w:pPr>
              <w:ind w:right="1629"/>
              <w:jc w:val="center"/>
              <w:rPr>
                <w:rFonts w:ascii="Arial" w:eastAsia="Arial" w:hAnsi="Arial" w:cs="Arial"/>
                <w:b/>
                <w:i/>
                <w:sz w:val="20"/>
              </w:rPr>
            </w:pPr>
            <w:r w:rsidRPr="00266C06">
              <w:rPr>
                <w:rFonts w:ascii="Arial" w:eastAsia="Arial" w:hAnsi="Arial" w:cs="Arial"/>
                <w:b/>
                <w:i/>
                <w:sz w:val="20"/>
              </w:rPr>
              <w:t>RAGGIUNTO</w:t>
            </w:r>
          </w:p>
        </w:tc>
      </w:tr>
      <w:tr w:rsidR="00266C06" w:rsidRPr="00266C06" w14:paraId="761EF66C" w14:textId="77777777" w:rsidTr="009A3D54">
        <w:trPr>
          <w:trHeight w:val="550"/>
        </w:trPr>
        <w:tc>
          <w:tcPr>
            <w:tcW w:w="5392" w:type="dxa"/>
            <w:vMerge/>
            <w:tcBorders>
              <w:top w:val="nil"/>
            </w:tcBorders>
          </w:tcPr>
          <w:p w14:paraId="602F9F8F" w14:textId="77777777" w:rsidR="00266C06" w:rsidRPr="00266C06" w:rsidRDefault="00266C06" w:rsidP="00266C06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416" w:type="dxa"/>
          </w:tcPr>
          <w:p w14:paraId="1E0914E8" w14:textId="77777777" w:rsidR="00266C06" w:rsidRPr="00266C06" w:rsidRDefault="00266C06" w:rsidP="00266C06">
            <w:pPr>
              <w:spacing w:before="8"/>
              <w:ind w:right="595"/>
              <w:jc w:val="center"/>
              <w:rPr>
                <w:rFonts w:ascii="Arial" w:eastAsia="Arial" w:hAnsi="Arial" w:cs="Arial"/>
                <w:b/>
                <w:i/>
                <w:sz w:val="18"/>
              </w:rPr>
            </w:pPr>
            <w:r w:rsidRPr="00266C06">
              <w:rPr>
                <w:rFonts w:ascii="Arial" w:eastAsia="Arial" w:hAnsi="Arial" w:cs="Arial"/>
                <w:b/>
                <w:i/>
                <w:sz w:val="18"/>
              </w:rPr>
              <w:t>SI</w:t>
            </w: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5D73C798" w14:textId="77777777" w:rsidR="00266C06" w:rsidRPr="00266C06" w:rsidRDefault="00266C06" w:rsidP="00266C06">
            <w:pPr>
              <w:spacing w:before="8"/>
              <w:ind w:right="535"/>
              <w:jc w:val="center"/>
              <w:rPr>
                <w:rFonts w:ascii="Arial" w:eastAsia="Arial" w:hAnsi="Arial" w:cs="Arial"/>
                <w:b/>
                <w:i/>
                <w:sz w:val="18"/>
              </w:rPr>
            </w:pPr>
            <w:r w:rsidRPr="00266C06">
              <w:rPr>
                <w:rFonts w:ascii="Arial" w:eastAsia="Arial" w:hAnsi="Arial" w:cs="Arial"/>
                <w:b/>
                <w:i/>
                <w:sz w:val="18"/>
              </w:rPr>
              <w:t>NO</w:t>
            </w: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DBCFEB7" w14:textId="77777777" w:rsidR="00266C06" w:rsidRPr="00266C06" w:rsidRDefault="00266C06" w:rsidP="00266C06">
            <w:pPr>
              <w:spacing w:before="7"/>
              <w:rPr>
                <w:rFonts w:ascii="Arial" w:eastAsia="Arial" w:hAnsi="Arial" w:cs="Arial"/>
                <w:b/>
                <w:i/>
                <w:sz w:val="16"/>
              </w:rPr>
            </w:pPr>
            <w:r w:rsidRPr="00266C06">
              <w:rPr>
                <w:rFonts w:ascii="Arial" w:eastAsia="Arial" w:hAnsi="Arial" w:cs="Arial"/>
                <w:b/>
                <w:i/>
                <w:sz w:val="16"/>
              </w:rPr>
              <w:t>IN</w:t>
            </w:r>
            <w:r w:rsidRPr="00266C06">
              <w:rPr>
                <w:rFonts w:ascii="Arial" w:eastAsia="Arial" w:hAnsi="Arial" w:cs="Arial"/>
                <w:b/>
                <w:i/>
                <w:spacing w:val="-2"/>
                <w:sz w:val="16"/>
              </w:rPr>
              <w:t xml:space="preserve"> </w:t>
            </w:r>
            <w:r w:rsidRPr="00266C06">
              <w:rPr>
                <w:rFonts w:ascii="Arial" w:eastAsia="Arial" w:hAnsi="Arial" w:cs="Arial"/>
                <w:b/>
                <w:i/>
                <w:sz w:val="16"/>
              </w:rPr>
              <w:t>PARTE</w:t>
            </w:r>
            <w:r w:rsidRPr="00266C06">
              <w:rPr>
                <w:rFonts w:ascii="Arial" w:eastAsia="Arial" w:hAnsi="Arial" w:cs="Arial"/>
                <w:b/>
                <w:i/>
                <w:spacing w:val="41"/>
                <w:sz w:val="16"/>
              </w:rPr>
              <w:t xml:space="preserve"> </w:t>
            </w:r>
            <w:r w:rsidRPr="00266C06">
              <w:rPr>
                <w:rFonts w:ascii="Arial" w:eastAsia="Arial" w:hAnsi="Arial" w:cs="Arial"/>
                <w:b/>
                <w:i/>
                <w:sz w:val="16"/>
              </w:rPr>
              <w:t>(P)</w:t>
            </w:r>
            <w:r w:rsidRPr="00266C06">
              <w:rPr>
                <w:rFonts w:ascii="Arial" w:eastAsia="Arial" w:hAnsi="Arial" w:cs="Arial"/>
                <w:b/>
                <w:i/>
                <w:spacing w:val="2"/>
                <w:sz w:val="16"/>
              </w:rPr>
              <w:t xml:space="preserve"> </w:t>
            </w:r>
            <w:r w:rsidRPr="00266C06">
              <w:rPr>
                <w:rFonts w:ascii="Arial" w:eastAsia="Arial" w:hAnsi="Arial" w:cs="Arial"/>
                <w:b/>
                <w:i/>
                <w:sz w:val="16"/>
              </w:rPr>
              <w:t>o</w:t>
            </w:r>
            <w:r w:rsidRPr="00266C06">
              <w:rPr>
                <w:rFonts w:ascii="Arial" w:eastAsia="Arial" w:hAnsi="Arial" w:cs="Arial"/>
                <w:b/>
                <w:i/>
                <w:spacing w:val="1"/>
                <w:sz w:val="16"/>
              </w:rPr>
              <w:t xml:space="preserve"> </w:t>
            </w:r>
            <w:r w:rsidRPr="00266C06">
              <w:rPr>
                <w:rFonts w:ascii="Arial" w:eastAsia="Arial" w:hAnsi="Arial" w:cs="Arial"/>
                <w:b/>
                <w:i/>
                <w:sz w:val="16"/>
              </w:rPr>
              <w:t>DA</w:t>
            </w:r>
          </w:p>
          <w:p w14:paraId="16848CEC" w14:textId="77777777" w:rsidR="00266C06" w:rsidRPr="00266C06" w:rsidRDefault="00266C06" w:rsidP="00266C06">
            <w:pPr>
              <w:spacing w:line="180" w:lineRule="exact"/>
              <w:ind w:right="164"/>
              <w:rPr>
                <w:rFonts w:ascii="Arial" w:eastAsia="Arial" w:hAnsi="Arial" w:cs="Arial"/>
                <w:b/>
                <w:i/>
                <w:sz w:val="16"/>
              </w:rPr>
            </w:pPr>
            <w:r w:rsidRPr="00266C06">
              <w:rPr>
                <w:rFonts w:ascii="Arial" w:eastAsia="Arial" w:hAnsi="Arial" w:cs="Arial"/>
                <w:b/>
                <w:i/>
                <w:spacing w:val="-1"/>
                <w:sz w:val="16"/>
              </w:rPr>
              <w:t>PROGRAMMARE</w:t>
            </w:r>
            <w:r w:rsidRPr="00266C06">
              <w:rPr>
                <w:rFonts w:ascii="Arial" w:eastAsia="Arial" w:hAnsi="Arial" w:cs="Arial"/>
                <w:b/>
                <w:i/>
                <w:spacing w:val="-42"/>
                <w:sz w:val="16"/>
              </w:rPr>
              <w:t xml:space="preserve"> </w:t>
            </w:r>
            <w:r w:rsidRPr="00266C06">
              <w:rPr>
                <w:rFonts w:ascii="Arial" w:eastAsia="Arial" w:hAnsi="Arial" w:cs="Arial"/>
                <w:b/>
                <w:i/>
                <w:sz w:val="16"/>
              </w:rPr>
              <w:t>(DP)</w:t>
            </w:r>
          </w:p>
        </w:tc>
      </w:tr>
      <w:tr w:rsidR="00266C06" w:rsidRPr="00266C06" w14:paraId="2B53ADC5" w14:textId="77777777" w:rsidTr="009A3D54">
        <w:trPr>
          <w:trHeight w:val="299"/>
        </w:trPr>
        <w:tc>
          <w:tcPr>
            <w:tcW w:w="5392" w:type="dxa"/>
          </w:tcPr>
          <w:p w14:paraId="1CE09262" w14:textId="77777777" w:rsidR="00266C06" w:rsidRPr="00266C06" w:rsidRDefault="00266C06" w:rsidP="00266C06">
            <w:pPr>
              <w:spacing w:before="10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Intento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comunicativo</w:t>
            </w:r>
            <w:proofErr w:type="spellEnd"/>
          </w:p>
        </w:tc>
        <w:tc>
          <w:tcPr>
            <w:tcW w:w="1416" w:type="dxa"/>
          </w:tcPr>
          <w:p w14:paraId="6E5C8AE5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6F497677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052960F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599C9BD0" w14:textId="77777777" w:rsidTr="009A3D54">
        <w:trPr>
          <w:trHeight w:val="280"/>
        </w:trPr>
        <w:tc>
          <w:tcPr>
            <w:tcW w:w="5392" w:type="dxa"/>
          </w:tcPr>
          <w:p w14:paraId="443E1CD5" w14:textId="77777777" w:rsidR="00266C06" w:rsidRPr="00266C06" w:rsidRDefault="00266C06" w:rsidP="00266C06">
            <w:pPr>
              <w:spacing w:before="11" w:line="249" w:lineRule="exact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Modalità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di</w:t>
            </w:r>
            <w:r w:rsidRPr="00266C06"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interazione</w:t>
            </w:r>
            <w:proofErr w:type="spellEnd"/>
          </w:p>
        </w:tc>
        <w:tc>
          <w:tcPr>
            <w:tcW w:w="1416" w:type="dxa"/>
          </w:tcPr>
          <w:p w14:paraId="1DE4EF0C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72B366C3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77A4B03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487FB081" w14:textId="77777777" w:rsidTr="009A3D54">
        <w:trPr>
          <w:trHeight w:val="300"/>
        </w:trPr>
        <w:tc>
          <w:tcPr>
            <w:tcW w:w="5392" w:type="dxa"/>
          </w:tcPr>
          <w:p w14:paraId="68125FB7" w14:textId="77777777" w:rsidR="00266C06" w:rsidRPr="00266C06" w:rsidRDefault="00266C06" w:rsidP="00266C06">
            <w:pPr>
              <w:spacing w:before="6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Comprensione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del</w:t>
            </w:r>
            <w:r w:rsidRPr="00266C06"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linguaggio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orale</w:t>
            </w:r>
            <w:proofErr w:type="spellEnd"/>
          </w:p>
        </w:tc>
        <w:tc>
          <w:tcPr>
            <w:tcW w:w="1416" w:type="dxa"/>
          </w:tcPr>
          <w:p w14:paraId="23EED190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1BEA523D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761A83C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64814EC1" w14:textId="77777777" w:rsidTr="009A3D54">
        <w:trPr>
          <w:trHeight w:val="295"/>
        </w:trPr>
        <w:tc>
          <w:tcPr>
            <w:tcW w:w="5392" w:type="dxa"/>
          </w:tcPr>
          <w:p w14:paraId="65A3333B" w14:textId="77777777" w:rsidR="00266C06" w:rsidRPr="00266C06" w:rsidRDefault="00266C06" w:rsidP="00266C06">
            <w:pPr>
              <w:spacing w:before="6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Produzione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del</w:t>
            </w:r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linguaggio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verbale</w:t>
            </w:r>
          </w:p>
        </w:tc>
        <w:tc>
          <w:tcPr>
            <w:tcW w:w="1416" w:type="dxa"/>
          </w:tcPr>
          <w:p w14:paraId="40F14DA1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043BE23F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8634CAD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76FC0CD3" w14:textId="77777777" w:rsidTr="009A3D54">
        <w:trPr>
          <w:trHeight w:val="300"/>
        </w:trPr>
        <w:tc>
          <w:tcPr>
            <w:tcW w:w="5392" w:type="dxa"/>
          </w:tcPr>
          <w:p w14:paraId="4FB72E02" w14:textId="77777777" w:rsidR="00266C06" w:rsidRPr="00266C06" w:rsidRDefault="00266C06" w:rsidP="00266C06">
            <w:pPr>
              <w:spacing w:before="11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Uso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comunicativo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del</w:t>
            </w:r>
            <w:r w:rsidRPr="00266C06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linguaggio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verbale</w:t>
            </w:r>
          </w:p>
        </w:tc>
        <w:tc>
          <w:tcPr>
            <w:tcW w:w="1416" w:type="dxa"/>
          </w:tcPr>
          <w:p w14:paraId="416CF225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0B92531B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78AE83C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16D3A999" w14:textId="77777777" w:rsidTr="009A3D54">
        <w:trPr>
          <w:trHeight w:val="300"/>
        </w:trPr>
        <w:tc>
          <w:tcPr>
            <w:tcW w:w="5392" w:type="dxa"/>
          </w:tcPr>
          <w:p w14:paraId="3E850259" w14:textId="77777777" w:rsidR="00266C06" w:rsidRPr="00266C06" w:rsidRDefault="00266C06" w:rsidP="00266C06">
            <w:pPr>
              <w:spacing w:before="11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Uso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di</w:t>
            </w:r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linguaggi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alternativi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(non</w:t>
            </w:r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verbali</w:t>
            </w:r>
            <w:proofErr w:type="spellEnd"/>
            <w:r w:rsidRPr="00266C06">
              <w:rPr>
                <w:rFonts w:ascii="Arial" w:eastAsia="Arial" w:hAnsi="Arial" w:cs="Arial"/>
                <w:i/>
              </w:rPr>
              <w:t>)</w:t>
            </w:r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o</w:t>
            </w:r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integrativi</w:t>
            </w:r>
            <w:proofErr w:type="spellEnd"/>
          </w:p>
        </w:tc>
        <w:tc>
          <w:tcPr>
            <w:tcW w:w="1416" w:type="dxa"/>
          </w:tcPr>
          <w:p w14:paraId="0FB7E860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1D5A6EC3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157F80C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72E09EF2" w14:textId="77777777" w:rsidTr="009A3D54">
        <w:trPr>
          <w:trHeight w:val="300"/>
        </w:trPr>
        <w:tc>
          <w:tcPr>
            <w:tcW w:w="5392" w:type="dxa"/>
          </w:tcPr>
          <w:p w14:paraId="511DFFC3" w14:textId="77777777" w:rsidR="00266C06" w:rsidRPr="00266C06" w:rsidRDefault="00266C06" w:rsidP="00266C06">
            <w:pPr>
              <w:spacing w:before="11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Lettura</w:t>
            </w:r>
            <w:proofErr w:type="spellEnd"/>
            <w:r w:rsidRPr="00266C06">
              <w:rPr>
                <w:rFonts w:ascii="Arial" w:eastAsia="Arial" w:hAnsi="Arial" w:cs="Arial"/>
                <w:i/>
              </w:rPr>
              <w:t>:</w:t>
            </w:r>
            <w:r w:rsidRPr="00266C06"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accuratezza</w:t>
            </w:r>
            <w:proofErr w:type="spellEnd"/>
            <w:r w:rsidRPr="00266C06">
              <w:rPr>
                <w:rFonts w:ascii="Arial" w:eastAsia="Arial" w:hAnsi="Arial" w:cs="Arial"/>
                <w:i/>
              </w:rPr>
              <w:t>,</w:t>
            </w:r>
            <w:r w:rsidRPr="00266C06"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velocità</w:t>
            </w:r>
            <w:proofErr w:type="spellEnd"/>
            <w:r w:rsidRPr="00266C06">
              <w:rPr>
                <w:rFonts w:ascii="Arial" w:eastAsia="Arial" w:hAnsi="Arial" w:cs="Arial"/>
                <w:i/>
              </w:rPr>
              <w:t>;</w:t>
            </w:r>
            <w:r w:rsidRPr="00266C06"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comprensione</w:t>
            </w:r>
            <w:proofErr w:type="spellEnd"/>
          </w:p>
        </w:tc>
        <w:tc>
          <w:tcPr>
            <w:tcW w:w="1416" w:type="dxa"/>
          </w:tcPr>
          <w:p w14:paraId="06E9C9FD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51F6A2D6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DD1C0DB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081341A4" w14:textId="77777777" w:rsidTr="009A3D54">
        <w:trPr>
          <w:trHeight w:val="300"/>
        </w:trPr>
        <w:tc>
          <w:tcPr>
            <w:tcW w:w="5392" w:type="dxa"/>
          </w:tcPr>
          <w:p w14:paraId="2E3EA0D4" w14:textId="77777777" w:rsidR="00266C06" w:rsidRPr="00266C06" w:rsidRDefault="00266C06" w:rsidP="00266C06">
            <w:pPr>
              <w:spacing w:before="7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Scrittura</w:t>
            </w:r>
            <w:proofErr w:type="spellEnd"/>
            <w:r w:rsidRPr="00266C06">
              <w:rPr>
                <w:rFonts w:ascii="Arial" w:eastAsia="Arial" w:hAnsi="Arial" w:cs="Arial"/>
                <w:i/>
              </w:rPr>
              <w:t>:</w:t>
            </w:r>
            <w:r w:rsidRPr="00266C06"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ortografia</w:t>
            </w:r>
            <w:proofErr w:type="spellEnd"/>
            <w:r w:rsidRPr="00266C06">
              <w:rPr>
                <w:rFonts w:ascii="Arial" w:eastAsia="Arial" w:hAnsi="Arial" w:cs="Arial"/>
                <w:i/>
              </w:rPr>
              <w:t>;</w:t>
            </w:r>
            <w:r w:rsidRPr="00266C06"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produzione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di</w:t>
            </w:r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testi</w:t>
            </w:r>
            <w:proofErr w:type="spellEnd"/>
          </w:p>
        </w:tc>
        <w:tc>
          <w:tcPr>
            <w:tcW w:w="1416" w:type="dxa"/>
          </w:tcPr>
          <w:p w14:paraId="33ACA2AF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00E9D9DC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6578EF0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07B6FE5F" w14:textId="77777777" w:rsidTr="009A3D54">
        <w:trPr>
          <w:trHeight w:val="295"/>
        </w:trPr>
        <w:tc>
          <w:tcPr>
            <w:tcW w:w="5392" w:type="dxa"/>
          </w:tcPr>
          <w:p w14:paraId="65C9F53F" w14:textId="77777777" w:rsidR="00266C06" w:rsidRPr="00266C06" w:rsidRDefault="00266C06" w:rsidP="00266C06">
            <w:pPr>
              <w:spacing w:before="6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Acquisizione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e</w:t>
            </w:r>
            <w:r w:rsidRPr="00266C06"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uso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della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terminologia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disciplinare</w:t>
            </w:r>
            <w:proofErr w:type="spellEnd"/>
          </w:p>
        </w:tc>
        <w:tc>
          <w:tcPr>
            <w:tcW w:w="1416" w:type="dxa"/>
          </w:tcPr>
          <w:p w14:paraId="0FD27115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1748DFBD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1BC1679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3638F828" w14:textId="77777777" w:rsidTr="009A3D54">
        <w:trPr>
          <w:trHeight w:val="510"/>
        </w:trPr>
        <w:tc>
          <w:tcPr>
            <w:tcW w:w="5392" w:type="dxa"/>
          </w:tcPr>
          <w:p w14:paraId="124930E5" w14:textId="77777777" w:rsidR="00266C06" w:rsidRPr="00266C06" w:rsidRDefault="00266C06" w:rsidP="00266C06">
            <w:pPr>
              <w:spacing w:line="250" w:lineRule="atLeast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Comprensione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e</w:t>
            </w:r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acquisizione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di</w:t>
            </w:r>
            <w:r w:rsidRPr="00266C06"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definizioni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10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e</w:t>
            </w:r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concetti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58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specifici</w:t>
            </w:r>
            <w:proofErr w:type="spellEnd"/>
          </w:p>
        </w:tc>
        <w:tc>
          <w:tcPr>
            <w:tcW w:w="1416" w:type="dxa"/>
          </w:tcPr>
          <w:p w14:paraId="1CE58561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2C3A98F4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F0AA3C0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322898E2" w14:textId="77777777" w:rsidTr="009A3D54">
        <w:trPr>
          <w:trHeight w:val="295"/>
        </w:trPr>
        <w:tc>
          <w:tcPr>
            <w:tcW w:w="5392" w:type="dxa"/>
          </w:tcPr>
          <w:p w14:paraId="4294F697" w14:textId="77777777" w:rsidR="00266C06" w:rsidRPr="00266C06" w:rsidRDefault="00266C06" w:rsidP="00266C06">
            <w:pPr>
              <w:spacing w:before="6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Uso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spontaneo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delle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competenze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acquisite</w:t>
            </w:r>
            <w:proofErr w:type="spellEnd"/>
          </w:p>
        </w:tc>
        <w:tc>
          <w:tcPr>
            <w:tcW w:w="1416" w:type="dxa"/>
          </w:tcPr>
          <w:p w14:paraId="67C4D373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04F0BF65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2EB264A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</w:tbl>
    <w:p w14:paraId="5A7DF230" w14:textId="77777777" w:rsidR="00266C06" w:rsidRPr="00266C06" w:rsidRDefault="00266C06" w:rsidP="00266C06">
      <w:pPr>
        <w:widowControl w:val="0"/>
        <w:autoSpaceDE w:val="0"/>
        <w:autoSpaceDN w:val="0"/>
        <w:spacing w:before="1" w:after="0"/>
        <w:rPr>
          <w:rFonts w:ascii="Arial MT" w:eastAsia="Arial MT" w:hAnsi="Arial MT" w:cs="Arial MT"/>
          <w:sz w:val="19"/>
          <w:szCs w:val="20"/>
        </w:rPr>
      </w:pPr>
    </w:p>
    <w:p w14:paraId="2CC0FE58" w14:textId="77777777" w:rsidR="00266C06" w:rsidRPr="00266C06" w:rsidRDefault="00266C06" w:rsidP="00266C06">
      <w:pPr>
        <w:widowControl w:val="0"/>
        <w:autoSpaceDE w:val="0"/>
        <w:autoSpaceDN w:val="0"/>
        <w:spacing w:before="1" w:after="32"/>
        <w:rPr>
          <w:rFonts w:ascii="Arial MT" w:eastAsia="Arial MT" w:hAnsi="Arial MT" w:cs="Arial MT"/>
          <w:sz w:val="20"/>
          <w:szCs w:val="20"/>
        </w:rPr>
      </w:pPr>
      <w:bookmarkStart w:id="0" w:name="AREA_SENSORIALE:"/>
      <w:bookmarkEnd w:id="0"/>
      <w:r w:rsidRPr="00266C06">
        <w:rPr>
          <w:rFonts w:ascii="Arial MT" w:eastAsia="Arial MT" w:hAnsi="Arial MT" w:cs="Arial MT"/>
          <w:sz w:val="20"/>
          <w:szCs w:val="20"/>
        </w:rPr>
        <w:t>AREA</w:t>
      </w:r>
      <w:r w:rsidRPr="00266C06">
        <w:rPr>
          <w:rFonts w:ascii="Arial MT" w:eastAsia="Arial MT" w:hAnsi="Arial MT" w:cs="Arial MT"/>
          <w:spacing w:val="-1"/>
          <w:sz w:val="20"/>
          <w:szCs w:val="20"/>
        </w:rPr>
        <w:t xml:space="preserve"> </w:t>
      </w:r>
      <w:r w:rsidRPr="00266C06">
        <w:rPr>
          <w:rFonts w:ascii="Arial MT" w:eastAsia="Arial MT" w:hAnsi="Arial MT" w:cs="Arial MT"/>
          <w:sz w:val="20"/>
          <w:szCs w:val="20"/>
        </w:rPr>
        <w:t>SENSORIALE: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1416"/>
        <w:gridCol w:w="1420"/>
        <w:gridCol w:w="1695"/>
      </w:tblGrid>
      <w:tr w:rsidR="00266C06" w:rsidRPr="00266C06" w14:paraId="792943B6" w14:textId="77777777" w:rsidTr="009A3D54">
        <w:trPr>
          <w:trHeight w:val="270"/>
        </w:trPr>
        <w:tc>
          <w:tcPr>
            <w:tcW w:w="5392" w:type="dxa"/>
            <w:vMerge w:val="restart"/>
          </w:tcPr>
          <w:p w14:paraId="02EA46D2" w14:textId="77777777" w:rsidR="00266C06" w:rsidRPr="00266C06" w:rsidRDefault="00266C06" w:rsidP="00266C06">
            <w:pPr>
              <w:rPr>
                <w:rFonts w:ascii="Arial MT" w:eastAsia="Arial" w:hAnsi="Arial" w:cs="Arial"/>
              </w:rPr>
            </w:pPr>
          </w:p>
          <w:p w14:paraId="70AB9963" w14:textId="77777777" w:rsidR="00266C06" w:rsidRPr="00266C06" w:rsidRDefault="00266C06" w:rsidP="00266C06">
            <w:pPr>
              <w:spacing w:before="2"/>
              <w:rPr>
                <w:rFonts w:ascii="Arial MT" w:eastAsia="Arial" w:hAnsi="Arial" w:cs="Arial"/>
                <w:sz w:val="18"/>
              </w:rPr>
            </w:pPr>
          </w:p>
          <w:p w14:paraId="02286687" w14:textId="77777777" w:rsidR="00266C06" w:rsidRPr="00266C06" w:rsidRDefault="00266C06" w:rsidP="00266C06">
            <w:pPr>
              <w:ind w:right="2047"/>
              <w:jc w:val="center"/>
              <w:rPr>
                <w:rFonts w:ascii="Arial" w:eastAsia="Arial" w:hAnsi="Arial" w:cs="Arial"/>
                <w:b/>
                <w:i/>
                <w:sz w:val="20"/>
              </w:rPr>
            </w:pPr>
            <w:r w:rsidRPr="00266C06">
              <w:rPr>
                <w:rFonts w:ascii="Arial" w:eastAsia="Arial" w:hAnsi="Arial" w:cs="Arial"/>
                <w:b/>
                <w:i/>
                <w:sz w:val="20"/>
              </w:rPr>
              <w:t>INDICATORE</w:t>
            </w:r>
          </w:p>
        </w:tc>
        <w:tc>
          <w:tcPr>
            <w:tcW w:w="4531" w:type="dxa"/>
            <w:gridSpan w:val="3"/>
            <w:tcBorders>
              <w:bottom w:val="double" w:sz="1" w:space="0" w:color="000000"/>
            </w:tcBorders>
          </w:tcPr>
          <w:p w14:paraId="62F20150" w14:textId="77777777" w:rsidR="00266C06" w:rsidRPr="00266C06" w:rsidRDefault="00266C06" w:rsidP="00266C06">
            <w:pPr>
              <w:spacing w:before="2"/>
              <w:ind w:right="1629"/>
              <w:jc w:val="center"/>
              <w:rPr>
                <w:rFonts w:ascii="Arial" w:eastAsia="Arial" w:hAnsi="Arial" w:cs="Arial"/>
                <w:b/>
                <w:i/>
                <w:sz w:val="20"/>
              </w:rPr>
            </w:pPr>
            <w:r w:rsidRPr="00266C06">
              <w:rPr>
                <w:rFonts w:ascii="Arial" w:eastAsia="Arial" w:hAnsi="Arial" w:cs="Arial"/>
                <w:b/>
                <w:i/>
                <w:sz w:val="20"/>
              </w:rPr>
              <w:t>RAGGIUNTO</w:t>
            </w:r>
          </w:p>
        </w:tc>
      </w:tr>
      <w:tr w:rsidR="00266C06" w:rsidRPr="00266C06" w14:paraId="4AC7468B" w14:textId="77777777" w:rsidTr="009A3D54">
        <w:trPr>
          <w:trHeight w:val="549"/>
        </w:trPr>
        <w:tc>
          <w:tcPr>
            <w:tcW w:w="5392" w:type="dxa"/>
            <w:vMerge/>
            <w:tcBorders>
              <w:top w:val="nil"/>
            </w:tcBorders>
          </w:tcPr>
          <w:p w14:paraId="3F17924E" w14:textId="77777777" w:rsidR="00266C06" w:rsidRPr="00266C06" w:rsidRDefault="00266C06" w:rsidP="00266C06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416" w:type="dxa"/>
          </w:tcPr>
          <w:p w14:paraId="0654977A" w14:textId="77777777" w:rsidR="00266C06" w:rsidRPr="00266C06" w:rsidRDefault="00266C06" w:rsidP="00266C06">
            <w:pPr>
              <w:spacing w:before="11"/>
              <w:ind w:right="595"/>
              <w:jc w:val="center"/>
              <w:rPr>
                <w:rFonts w:ascii="Arial" w:eastAsia="Arial" w:hAnsi="Arial" w:cs="Arial"/>
                <w:b/>
                <w:i/>
                <w:sz w:val="18"/>
              </w:rPr>
            </w:pPr>
            <w:r w:rsidRPr="00266C06">
              <w:rPr>
                <w:rFonts w:ascii="Arial" w:eastAsia="Arial" w:hAnsi="Arial" w:cs="Arial"/>
                <w:b/>
                <w:i/>
                <w:sz w:val="18"/>
              </w:rPr>
              <w:t>SI</w:t>
            </w: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7643CE53" w14:textId="77777777" w:rsidR="00266C06" w:rsidRPr="00266C06" w:rsidRDefault="00266C06" w:rsidP="00266C06">
            <w:pPr>
              <w:spacing w:before="11"/>
              <w:ind w:right="535"/>
              <w:jc w:val="center"/>
              <w:rPr>
                <w:rFonts w:ascii="Arial" w:eastAsia="Arial" w:hAnsi="Arial" w:cs="Arial"/>
                <w:b/>
                <w:i/>
                <w:sz w:val="18"/>
              </w:rPr>
            </w:pPr>
            <w:r w:rsidRPr="00266C06">
              <w:rPr>
                <w:rFonts w:ascii="Arial" w:eastAsia="Arial" w:hAnsi="Arial" w:cs="Arial"/>
                <w:b/>
                <w:i/>
                <w:sz w:val="18"/>
              </w:rPr>
              <w:t>NO</w:t>
            </w: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24F5066" w14:textId="77777777" w:rsidR="00266C06" w:rsidRPr="00266C06" w:rsidRDefault="00266C06" w:rsidP="00266C06">
            <w:pPr>
              <w:spacing w:before="10"/>
              <w:rPr>
                <w:rFonts w:ascii="Arial" w:eastAsia="Arial" w:hAnsi="Arial" w:cs="Arial"/>
                <w:b/>
                <w:i/>
                <w:sz w:val="16"/>
              </w:rPr>
            </w:pPr>
            <w:r w:rsidRPr="00266C06">
              <w:rPr>
                <w:rFonts w:ascii="Arial" w:eastAsia="Arial" w:hAnsi="Arial" w:cs="Arial"/>
                <w:b/>
                <w:i/>
                <w:sz w:val="16"/>
              </w:rPr>
              <w:t>IN</w:t>
            </w:r>
            <w:r w:rsidRPr="00266C06">
              <w:rPr>
                <w:rFonts w:ascii="Arial" w:eastAsia="Arial" w:hAnsi="Arial" w:cs="Arial"/>
                <w:b/>
                <w:i/>
                <w:spacing w:val="-2"/>
                <w:sz w:val="16"/>
              </w:rPr>
              <w:t xml:space="preserve"> </w:t>
            </w:r>
            <w:r w:rsidRPr="00266C06">
              <w:rPr>
                <w:rFonts w:ascii="Arial" w:eastAsia="Arial" w:hAnsi="Arial" w:cs="Arial"/>
                <w:b/>
                <w:i/>
                <w:sz w:val="16"/>
              </w:rPr>
              <w:t>PARTE</w:t>
            </w:r>
            <w:r w:rsidRPr="00266C06">
              <w:rPr>
                <w:rFonts w:ascii="Arial" w:eastAsia="Arial" w:hAnsi="Arial" w:cs="Arial"/>
                <w:b/>
                <w:i/>
                <w:spacing w:val="41"/>
                <w:sz w:val="16"/>
              </w:rPr>
              <w:t xml:space="preserve"> </w:t>
            </w:r>
            <w:r w:rsidRPr="00266C06">
              <w:rPr>
                <w:rFonts w:ascii="Arial" w:eastAsia="Arial" w:hAnsi="Arial" w:cs="Arial"/>
                <w:b/>
                <w:i/>
                <w:sz w:val="16"/>
              </w:rPr>
              <w:t>(P)</w:t>
            </w:r>
            <w:r w:rsidRPr="00266C06">
              <w:rPr>
                <w:rFonts w:ascii="Arial" w:eastAsia="Arial" w:hAnsi="Arial" w:cs="Arial"/>
                <w:b/>
                <w:i/>
                <w:spacing w:val="2"/>
                <w:sz w:val="16"/>
              </w:rPr>
              <w:t xml:space="preserve"> </w:t>
            </w:r>
            <w:r w:rsidRPr="00266C06">
              <w:rPr>
                <w:rFonts w:ascii="Arial" w:eastAsia="Arial" w:hAnsi="Arial" w:cs="Arial"/>
                <w:b/>
                <w:i/>
                <w:sz w:val="16"/>
              </w:rPr>
              <w:t>o</w:t>
            </w:r>
            <w:r w:rsidRPr="00266C06">
              <w:rPr>
                <w:rFonts w:ascii="Arial" w:eastAsia="Arial" w:hAnsi="Arial" w:cs="Arial"/>
                <w:b/>
                <w:i/>
                <w:spacing w:val="1"/>
                <w:sz w:val="16"/>
              </w:rPr>
              <w:t xml:space="preserve"> </w:t>
            </w:r>
            <w:r w:rsidRPr="00266C06">
              <w:rPr>
                <w:rFonts w:ascii="Arial" w:eastAsia="Arial" w:hAnsi="Arial" w:cs="Arial"/>
                <w:b/>
                <w:i/>
                <w:sz w:val="16"/>
              </w:rPr>
              <w:t>DA</w:t>
            </w:r>
          </w:p>
          <w:p w14:paraId="57CC1179" w14:textId="77777777" w:rsidR="00266C06" w:rsidRPr="00266C06" w:rsidRDefault="00266C06" w:rsidP="00266C06">
            <w:pPr>
              <w:spacing w:line="180" w:lineRule="exact"/>
              <w:ind w:right="164"/>
              <w:rPr>
                <w:rFonts w:ascii="Arial" w:eastAsia="Arial" w:hAnsi="Arial" w:cs="Arial"/>
                <w:b/>
                <w:i/>
                <w:sz w:val="16"/>
              </w:rPr>
            </w:pPr>
            <w:r w:rsidRPr="00266C06">
              <w:rPr>
                <w:rFonts w:ascii="Arial" w:eastAsia="Arial" w:hAnsi="Arial" w:cs="Arial"/>
                <w:b/>
                <w:i/>
                <w:spacing w:val="-1"/>
                <w:sz w:val="16"/>
              </w:rPr>
              <w:t>PROGRAMMARE</w:t>
            </w:r>
            <w:r w:rsidRPr="00266C06">
              <w:rPr>
                <w:rFonts w:ascii="Arial" w:eastAsia="Arial" w:hAnsi="Arial" w:cs="Arial"/>
                <w:b/>
                <w:i/>
                <w:spacing w:val="-42"/>
                <w:sz w:val="16"/>
              </w:rPr>
              <w:t xml:space="preserve"> </w:t>
            </w:r>
            <w:r w:rsidRPr="00266C06">
              <w:rPr>
                <w:rFonts w:ascii="Arial" w:eastAsia="Arial" w:hAnsi="Arial" w:cs="Arial"/>
                <w:b/>
                <w:i/>
                <w:sz w:val="16"/>
              </w:rPr>
              <w:t>(DP)</w:t>
            </w:r>
          </w:p>
        </w:tc>
      </w:tr>
      <w:tr w:rsidR="00266C06" w:rsidRPr="00266C06" w14:paraId="26F04BB9" w14:textId="77777777" w:rsidTr="009A3D54">
        <w:trPr>
          <w:trHeight w:val="296"/>
        </w:trPr>
        <w:tc>
          <w:tcPr>
            <w:tcW w:w="5392" w:type="dxa"/>
          </w:tcPr>
          <w:p w14:paraId="59EA1870" w14:textId="77777777" w:rsidR="00266C06" w:rsidRPr="00266C06" w:rsidRDefault="00266C06" w:rsidP="00266C06">
            <w:pPr>
              <w:spacing w:before="9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Funzionalità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organi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di</w:t>
            </w:r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senso</w:t>
            </w:r>
          </w:p>
        </w:tc>
        <w:tc>
          <w:tcPr>
            <w:tcW w:w="1416" w:type="dxa"/>
          </w:tcPr>
          <w:p w14:paraId="04B867A5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316CC816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544AEBD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5A16FBB5" w14:textId="77777777" w:rsidTr="009A3D54">
        <w:trPr>
          <w:trHeight w:val="280"/>
        </w:trPr>
        <w:tc>
          <w:tcPr>
            <w:tcW w:w="5392" w:type="dxa"/>
          </w:tcPr>
          <w:p w14:paraId="6B95C17C" w14:textId="77777777" w:rsidR="00266C06" w:rsidRPr="00266C06" w:rsidRDefault="00266C06" w:rsidP="00266C06">
            <w:pPr>
              <w:spacing w:before="14" w:line="247" w:lineRule="exact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Percezione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dello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spazio</w:t>
            </w:r>
            <w:proofErr w:type="spellEnd"/>
          </w:p>
        </w:tc>
        <w:tc>
          <w:tcPr>
            <w:tcW w:w="1416" w:type="dxa"/>
          </w:tcPr>
          <w:p w14:paraId="6B2CA49C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2AB3EA89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33958F8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37E5EC8C" w14:textId="77777777" w:rsidTr="009A3D54">
        <w:trPr>
          <w:trHeight w:val="300"/>
        </w:trPr>
        <w:tc>
          <w:tcPr>
            <w:tcW w:w="5392" w:type="dxa"/>
          </w:tcPr>
          <w:p w14:paraId="3EC331E2" w14:textId="77777777" w:rsidR="00266C06" w:rsidRPr="00266C06" w:rsidRDefault="00266C06" w:rsidP="00266C06">
            <w:pPr>
              <w:spacing w:before="8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Percezione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del</w:t>
            </w:r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tempo</w:t>
            </w:r>
          </w:p>
        </w:tc>
        <w:tc>
          <w:tcPr>
            <w:tcW w:w="1416" w:type="dxa"/>
          </w:tcPr>
          <w:p w14:paraId="615D90DA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5D8AEEA9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5F29FB6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1A8271D9" w14:textId="77777777" w:rsidTr="009A3D54">
        <w:trPr>
          <w:trHeight w:val="295"/>
        </w:trPr>
        <w:tc>
          <w:tcPr>
            <w:tcW w:w="5392" w:type="dxa"/>
          </w:tcPr>
          <w:p w14:paraId="0AB09220" w14:textId="77777777" w:rsidR="00266C06" w:rsidRPr="00266C06" w:rsidRDefault="00266C06" w:rsidP="00266C06">
            <w:pPr>
              <w:spacing w:before="8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Percezione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del</w:t>
            </w:r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proprio</w:t>
            </w:r>
            <w:r w:rsidRPr="00266C06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corpo</w:t>
            </w:r>
            <w:proofErr w:type="spellEnd"/>
          </w:p>
        </w:tc>
        <w:tc>
          <w:tcPr>
            <w:tcW w:w="1416" w:type="dxa"/>
          </w:tcPr>
          <w:p w14:paraId="32E2923E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39112C57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2DEDAF2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</w:tbl>
    <w:p w14:paraId="195655F2" w14:textId="77777777" w:rsidR="00266C06" w:rsidRPr="00266C06" w:rsidRDefault="00266C06" w:rsidP="00266C06">
      <w:pPr>
        <w:widowControl w:val="0"/>
        <w:autoSpaceDE w:val="0"/>
        <w:autoSpaceDN w:val="0"/>
        <w:spacing w:before="10" w:after="0"/>
        <w:rPr>
          <w:rFonts w:ascii="Arial MT" w:eastAsia="Arial MT" w:hAnsi="Arial MT" w:cs="Arial MT"/>
          <w:sz w:val="21"/>
          <w:szCs w:val="20"/>
        </w:rPr>
      </w:pPr>
    </w:p>
    <w:p w14:paraId="202BDCAA" w14:textId="77777777" w:rsidR="00266C06" w:rsidRPr="00266C06" w:rsidRDefault="00266C06" w:rsidP="00266C06">
      <w:pPr>
        <w:widowControl w:val="0"/>
        <w:autoSpaceDE w:val="0"/>
        <w:autoSpaceDN w:val="0"/>
        <w:spacing w:before="1" w:after="0"/>
        <w:rPr>
          <w:rFonts w:ascii="Arial MT" w:eastAsia="Arial MT" w:hAnsi="Arial MT" w:cs="Arial MT"/>
          <w:sz w:val="20"/>
          <w:szCs w:val="20"/>
        </w:rPr>
      </w:pPr>
      <w:r w:rsidRPr="00266C06">
        <w:rPr>
          <w:rFonts w:ascii="Arial MT" w:eastAsia="Arial MT" w:hAnsi="Arial MT" w:cs="Arial MT"/>
          <w:sz w:val="20"/>
          <w:szCs w:val="20"/>
        </w:rPr>
        <w:t>AREA</w:t>
      </w:r>
      <w:r w:rsidRPr="00266C06">
        <w:rPr>
          <w:rFonts w:ascii="Arial MT" w:eastAsia="Arial MT" w:hAnsi="Arial MT" w:cs="Arial MT"/>
          <w:spacing w:val="-6"/>
          <w:sz w:val="20"/>
          <w:szCs w:val="20"/>
        </w:rPr>
        <w:t xml:space="preserve"> </w:t>
      </w:r>
      <w:r w:rsidRPr="00266C06">
        <w:rPr>
          <w:rFonts w:ascii="Arial MT" w:eastAsia="Arial MT" w:hAnsi="Arial MT" w:cs="Arial MT"/>
          <w:sz w:val="20"/>
          <w:szCs w:val="20"/>
        </w:rPr>
        <w:t>LOGICO-MATEMATICA-SCIENTIFICA: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1416"/>
        <w:gridCol w:w="1420"/>
        <w:gridCol w:w="1695"/>
      </w:tblGrid>
      <w:tr w:rsidR="00266C06" w:rsidRPr="00266C06" w14:paraId="20802873" w14:textId="77777777" w:rsidTr="009A3D54">
        <w:trPr>
          <w:trHeight w:val="245"/>
        </w:trPr>
        <w:tc>
          <w:tcPr>
            <w:tcW w:w="5392" w:type="dxa"/>
            <w:vMerge w:val="restart"/>
          </w:tcPr>
          <w:p w14:paraId="4DBD1EA1" w14:textId="77777777" w:rsidR="00266C06" w:rsidRPr="00266C06" w:rsidRDefault="00266C06" w:rsidP="00266C06">
            <w:pPr>
              <w:spacing w:before="11"/>
              <w:rPr>
                <w:rFonts w:ascii="Arial MT" w:eastAsia="Arial" w:hAnsi="Arial" w:cs="Arial"/>
                <w:sz w:val="19"/>
              </w:rPr>
            </w:pPr>
          </w:p>
          <w:p w14:paraId="6B4CDB28" w14:textId="77777777" w:rsidR="00266C06" w:rsidRPr="00266C06" w:rsidRDefault="00266C06" w:rsidP="00266C06">
            <w:pPr>
              <w:ind w:right="2047"/>
              <w:jc w:val="center"/>
              <w:rPr>
                <w:rFonts w:ascii="Arial" w:eastAsia="Arial" w:hAnsi="Arial" w:cs="Arial"/>
                <w:b/>
                <w:i/>
                <w:sz w:val="20"/>
              </w:rPr>
            </w:pPr>
            <w:r w:rsidRPr="00266C06">
              <w:rPr>
                <w:rFonts w:ascii="Arial" w:eastAsia="Arial" w:hAnsi="Arial" w:cs="Arial"/>
                <w:b/>
                <w:i/>
                <w:sz w:val="20"/>
              </w:rPr>
              <w:t>INDICATORE</w:t>
            </w:r>
          </w:p>
        </w:tc>
        <w:tc>
          <w:tcPr>
            <w:tcW w:w="4531" w:type="dxa"/>
            <w:gridSpan w:val="3"/>
            <w:tcBorders>
              <w:bottom w:val="single" w:sz="12" w:space="0" w:color="000000"/>
            </w:tcBorders>
          </w:tcPr>
          <w:p w14:paraId="7E80711C" w14:textId="77777777" w:rsidR="00266C06" w:rsidRPr="00266C06" w:rsidRDefault="00266C06" w:rsidP="00266C06">
            <w:pPr>
              <w:spacing w:line="225" w:lineRule="exact"/>
              <w:ind w:right="1629"/>
              <w:jc w:val="center"/>
              <w:rPr>
                <w:rFonts w:ascii="Arial" w:eastAsia="Arial" w:hAnsi="Arial" w:cs="Arial"/>
                <w:b/>
                <w:i/>
                <w:sz w:val="20"/>
              </w:rPr>
            </w:pPr>
            <w:r w:rsidRPr="00266C06">
              <w:rPr>
                <w:rFonts w:ascii="Arial" w:eastAsia="Arial" w:hAnsi="Arial" w:cs="Arial"/>
                <w:b/>
                <w:i/>
                <w:sz w:val="20"/>
              </w:rPr>
              <w:t>RAGGIUNTO</w:t>
            </w:r>
          </w:p>
        </w:tc>
      </w:tr>
      <w:tr w:rsidR="00266C06" w:rsidRPr="00266C06" w14:paraId="224FCC57" w14:textId="77777777" w:rsidTr="009A3D54">
        <w:trPr>
          <w:trHeight w:val="555"/>
        </w:trPr>
        <w:tc>
          <w:tcPr>
            <w:tcW w:w="5392" w:type="dxa"/>
            <w:vMerge/>
            <w:tcBorders>
              <w:top w:val="nil"/>
            </w:tcBorders>
          </w:tcPr>
          <w:p w14:paraId="6F9C7F31" w14:textId="77777777" w:rsidR="00266C06" w:rsidRPr="00266C06" w:rsidRDefault="00266C06" w:rsidP="00266C06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416" w:type="dxa"/>
          </w:tcPr>
          <w:p w14:paraId="61C87C93" w14:textId="77777777" w:rsidR="00266C06" w:rsidRPr="00266C06" w:rsidRDefault="00266C06" w:rsidP="00266C06">
            <w:pPr>
              <w:spacing w:before="8"/>
              <w:ind w:right="595"/>
              <w:jc w:val="center"/>
              <w:rPr>
                <w:rFonts w:ascii="Arial" w:eastAsia="Arial" w:hAnsi="Arial" w:cs="Arial"/>
                <w:b/>
                <w:i/>
                <w:sz w:val="18"/>
              </w:rPr>
            </w:pPr>
            <w:r w:rsidRPr="00266C06">
              <w:rPr>
                <w:rFonts w:ascii="Arial" w:eastAsia="Arial" w:hAnsi="Arial" w:cs="Arial"/>
                <w:b/>
                <w:i/>
                <w:sz w:val="18"/>
              </w:rPr>
              <w:t>SI</w:t>
            </w: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63600451" w14:textId="77777777" w:rsidR="00266C06" w:rsidRPr="00266C06" w:rsidRDefault="00266C06" w:rsidP="00266C06">
            <w:pPr>
              <w:spacing w:before="8"/>
              <w:ind w:right="535"/>
              <w:jc w:val="center"/>
              <w:rPr>
                <w:rFonts w:ascii="Arial" w:eastAsia="Arial" w:hAnsi="Arial" w:cs="Arial"/>
                <w:b/>
                <w:i/>
                <w:sz w:val="18"/>
              </w:rPr>
            </w:pPr>
            <w:r w:rsidRPr="00266C06">
              <w:rPr>
                <w:rFonts w:ascii="Arial" w:eastAsia="Arial" w:hAnsi="Arial" w:cs="Arial"/>
                <w:b/>
                <w:i/>
                <w:sz w:val="18"/>
              </w:rPr>
              <w:t>NO</w:t>
            </w: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5928D5C" w14:textId="77777777" w:rsidR="00266C06" w:rsidRPr="00266C06" w:rsidRDefault="00266C06" w:rsidP="00266C06">
            <w:pPr>
              <w:spacing w:before="7"/>
              <w:rPr>
                <w:rFonts w:ascii="Arial" w:eastAsia="Arial" w:hAnsi="Arial" w:cs="Arial"/>
                <w:b/>
                <w:i/>
                <w:sz w:val="16"/>
              </w:rPr>
            </w:pPr>
            <w:r w:rsidRPr="00266C06">
              <w:rPr>
                <w:rFonts w:ascii="Arial" w:eastAsia="Arial" w:hAnsi="Arial" w:cs="Arial"/>
                <w:b/>
                <w:i/>
                <w:sz w:val="16"/>
              </w:rPr>
              <w:t>IN</w:t>
            </w:r>
            <w:r w:rsidRPr="00266C06">
              <w:rPr>
                <w:rFonts w:ascii="Arial" w:eastAsia="Arial" w:hAnsi="Arial" w:cs="Arial"/>
                <w:b/>
                <w:i/>
                <w:spacing w:val="-2"/>
                <w:sz w:val="16"/>
              </w:rPr>
              <w:t xml:space="preserve"> </w:t>
            </w:r>
            <w:r w:rsidRPr="00266C06">
              <w:rPr>
                <w:rFonts w:ascii="Arial" w:eastAsia="Arial" w:hAnsi="Arial" w:cs="Arial"/>
                <w:b/>
                <w:i/>
                <w:sz w:val="16"/>
              </w:rPr>
              <w:t>PARTE</w:t>
            </w:r>
            <w:r w:rsidRPr="00266C06">
              <w:rPr>
                <w:rFonts w:ascii="Arial" w:eastAsia="Arial" w:hAnsi="Arial" w:cs="Arial"/>
                <w:b/>
                <w:i/>
                <w:spacing w:val="41"/>
                <w:sz w:val="16"/>
              </w:rPr>
              <w:t xml:space="preserve"> </w:t>
            </w:r>
            <w:r w:rsidRPr="00266C06">
              <w:rPr>
                <w:rFonts w:ascii="Arial" w:eastAsia="Arial" w:hAnsi="Arial" w:cs="Arial"/>
                <w:b/>
                <w:i/>
                <w:sz w:val="16"/>
              </w:rPr>
              <w:t>(P)</w:t>
            </w:r>
            <w:r w:rsidRPr="00266C06">
              <w:rPr>
                <w:rFonts w:ascii="Arial" w:eastAsia="Arial" w:hAnsi="Arial" w:cs="Arial"/>
                <w:b/>
                <w:i/>
                <w:spacing w:val="2"/>
                <w:sz w:val="16"/>
              </w:rPr>
              <w:t xml:space="preserve"> </w:t>
            </w:r>
            <w:r w:rsidRPr="00266C06">
              <w:rPr>
                <w:rFonts w:ascii="Arial" w:eastAsia="Arial" w:hAnsi="Arial" w:cs="Arial"/>
                <w:b/>
                <w:i/>
                <w:sz w:val="16"/>
              </w:rPr>
              <w:t>o</w:t>
            </w:r>
            <w:r w:rsidRPr="00266C06">
              <w:rPr>
                <w:rFonts w:ascii="Arial" w:eastAsia="Arial" w:hAnsi="Arial" w:cs="Arial"/>
                <w:b/>
                <w:i/>
                <w:spacing w:val="1"/>
                <w:sz w:val="16"/>
              </w:rPr>
              <w:t xml:space="preserve"> </w:t>
            </w:r>
            <w:r w:rsidRPr="00266C06">
              <w:rPr>
                <w:rFonts w:ascii="Arial" w:eastAsia="Arial" w:hAnsi="Arial" w:cs="Arial"/>
                <w:b/>
                <w:i/>
                <w:sz w:val="16"/>
              </w:rPr>
              <w:t>DA</w:t>
            </w:r>
          </w:p>
          <w:p w14:paraId="1245FEE2" w14:textId="77777777" w:rsidR="00266C06" w:rsidRPr="00266C06" w:rsidRDefault="00266C06" w:rsidP="00266C06">
            <w:pPr>
              <w:spacing w:line="180" w:lineRule="atLeast"/>
              <w:ind w:right="164"/>
              <w:rPr>
                <w:rFonts w:ascii="Arial" w:eastAsia="Arial" w:hAnsi="Arial" w:cs="Arial"/>
                <w:b/>
                <w:i/>
                <w:sz w:val="16"/>
              </w:rPr>
            </w:pPr>
            <w:r w:rsidRPr="00266C06">
              <w:rPr>
                <w:rFonts w:ascii="Arial" w:eastAsia="Arial" w:hAnsi="Arial" w:cs="Arial"/>
                <w:b/>
                <w:i/>
                <w:spacing w:val="-1"/>
                <w:sz w:val="16"/>
              </w:rPr>
              <w:t>PROGRAMMARE</w:t>
            </w:r>
            <w:r w:rsidRPr="00266C06">
              <w:rPr>
                <w:rFonts w:ascii="Arial" w:eastAsia="Arial" w:hAnsi="Arial" w:cs="Arial"/>
                <w:b/>
                <w:i/>
                <w:spacing w:val="-42"/>
                <w:sz w:val="16"/>
              </w:rPr>
              <w:t xml:space="preserve"> </w:t>
            </w:r>
            <w:r w:rsidRPr="00266C06">
              <w:rPr>
                <w:rFonts w:ascii="Arial" w:eastAsia="Arial" w:hAnsi="Arial" w:cs="Arial"/>
                <w:b/>
                <w:i/>
                <w:sz w:val="16"/>
              </w:rPr>
              <w:t>(DP)</w:t>
            </w:r>
          </w:p>
        </w:tc>
      </w:tr>
      <w:tr w:rsidR="00266C06" w:rsidRPr="00266C06" w14:paraId="7244050D" w14:textId="77777777" w:rsidTr="009A3D54">
        <w:trPr>
          <w:trHeight w:val="501"/>
        </w:trPr>
        <w:tc>
          <w:tcPr>
            <w:tcW w:w="5392" w:type="dxa"/>
          </w:tcPr>
          <w:p w14:paraId="6A5EEDD6" w14:textId="77777777" w:rsidR="00266C06" w:rsidRPr="00266C06" w:rsidRDefault="00266C06" w:rsidP="00266C06">
            <w:pPr>
              <w:spacing w:line="250" w:lineRule="atLeast"/>
              <w:ind w:right="288"/>
              <w:rPr>
                <w:rFonts w:ascii="Arial" w:eastAsia="Arial" w:hAnsi="Arial" w:cs="Arial"/>
                <w:i/>
              </w:rPr>
            </w:pPr>
            <w:r w:rsidRPr="00266C06">
              <w:rPr>
                <w:rFonts w:ascii="Arial" w:eastAsia="Arial" w:hAnsi="Arial" w:cs="Arial"/>
                <w:i/>
              </w:rPr>
              <w:t xml:space="preserve">Saper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associare</w:t>
            </w:r>
            <w:proofErr w:type="spellEnd"/>
            <w:r w:rsidRPr="00266C06">
              <w:rPr>
                <w:rFonts w:ascii="Arial" w:eastAsia="Arial" w:hAnsi="Arial" w:cs="Arial"/>
                <w:i/>
              </w:rPr>
              <w:t xml:space="preserve">;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discriminare</w:t>
            </w:r>
            <w:proofErr w:type="spellEnd"/>
            <w:r w:rsidRPr="00266C06">
              <w:rPr>
                <w:rFonts w:ascii="Arial" w:eastAsia="Arial" w:hAnsi="Arial" w:cs="Arial"/>
                <w:i/>
              </w:rPr>
              <w:t xml:space="preserve">;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seriare</w:t>
            </w:r>
            <w:proofErr w:type="spellEnd"/>
            <w:r w:rsidRPr="00266C06">
              <w:rPr>
                <w:rFonts w:ascii="Arial" w:eastAsia="Arial" w:hAnsi="Arial" w:cs="Arial"/>
                <w:i/>
              </w:rPr>
              <w:t xml:space="preserve">;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classificare</w:t>
            </w:r>
            <w:proofErr w:type="spellEnd"/>
            <w:r w:rsidRPr="00266C06">
              <w:rPr>
                <w:rFonts w:ascii="Arial" w:eastAsia="Arial" w:hAnsi="Arial" w:cs="Arial"/>
                <w:i/>
              </w:rPr>
              <w:t>;</w:t>
            </w:r>
            <w:r w:rsidRPr="00266C06">
              <w:rPr>
                <w:rFonts w:ascii="Arial" w:eastAsia="Arial" w:hAnsi="Arial" w:cs="Arial"/>
                <w:i/>
                <w:spacing w:val="-59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quantificare</w:t>
            </w:r>
            <w:proofErr w:type="spellEnd"/>
            <w:r w:rsidRPr="00266C06">
              <w:rPr>
                <w:rFonts w:ascii="Arial" w:eastAsia="Arial" w:hAnsi="Arial" w:cs="Arial"/>
                <w:i/>
              </w:rPr>
              <w:t>;</w:t>
            </w:r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qualificare</w:t>
            </w:r>
            <w:proofErr w:type="spellEnd"/>
            <w:r w:rsidRPr="00266C06">
              <w:rPr>
                <w:rFonts w:ascii="Arial" w:eastAsia="Arial" w:hAnsi="Arial" w:cs="Arial"/>
                <w:i/>
              </w:rPr>
              <w:t>;</w:t>
            </w:r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simbolizzare</w:t>
            </w:r>
            <w:proofErr w:type="spellEnd"/>
          </w:p>
        </w:tc>
        <w:tc>
          <w:tcPr>
            <w:tcW w:w="1416" w:type="dxa"/>
          </w:tcPr>
          <w:p w14:paraId="56D7087A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126D1314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D81A92C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101A5BE6" w14:textId="77777777" w:rsidTr="009A3D54">
        <w:trPr>
          <w:trHeight w:val="268"/>
        </w:trPr>
        <w:tc>
          <w:tcPr>
            <w:tcW w:w="5392" w:type="dxa"/>
            <w:tcBorders>
              <w:bottom w:val="single" w:sz="6" w:space="0" w:color="000000"/>
            </w:tcBorders>
          </w:tcPr>
          <w:p w14:paraId="3682BE88" w14:textId="77777777" w:rsidR="00266C06" w:rsidRPr="00266C06" w:rsidRDefault="00266C06" w:rsidP="00266C06">
            <w:pPr>
              <w:spacing w:before="6" w:line="241" w:lineRule="exact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Eseguire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calcoli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e</w:t>
            </w:r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operazioni</w:t>
            </w:r>
            <w:proofErr w:type="spellEnd"/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50D43628" w14:textId="77777777" w:rsidR="00266C06" w:rsidRPr="00266C06" w:rsidRDefault="00266C06" w:rsidP="00266C06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0" w:type="dxa"/>
            <w:tcBorders>
              <w:bottom w:val="single" w:sz="6" w:space="0" w:color="000000"/>
              <w:right w:val="double" w:sz="1" w:space="0" w:color="000000"/>
            </w:tcBorders>
          </w:tcPr>
          <w:p w14:paraId="782E72B2" w14:textId="77777777" w:rsidR="00266C06" w:rsidRPr="00266C06" w:rsidRDefault="00266C06" w:rsidP="00266C06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</w:tcPr>
          <w:p w14:paraId="28F31286" w14:textId="77777777" w:rsidR="00266C06" w:rsidRPr="00266C06" w:rsidRDefault="00266C06" w:rsidP="00266C06">
            <w:pPr>
              <w:rPr>
                <w:rFonts w:eastAsia="Arial" w:hAnsi="Arial" w:cs="Arial"/>
                <w:sz w:val="18"/>
              </w:rPr>
            </w:pPr>
          </w:p>
        </w:tc>
      </w:tr>
    </w:tbl>
    <w:p w14:paraId="5E444964" w14:textId="77777777" w:rsidR="00266C06" w:rsidRPr="00266C06" w:rsidRDefault="00266C06" w:rsidP="00266C06">
      <w:pPr>
        <w:widowControl w:val="0"/>
        <w:autoSpaceDE w:val="0"/>
        <w:autoSpaceDN w:val="0"/>
        <w:spacing w:after="0"/>
        <w:rPr>
          <w:rFonts w:eastAsia="Arial" w:hAnsi="Arial" w:cs="Arial"/>
          <w:sz w:val="18"/>
          <w:szCs w:val="22"/>
        </w:rPr>
        <w:sectPr w:rsidR="00266C06" w:rsidRPr="00266C06">
          <w:pgSz w:w="11910" w:h="16840"/>
          <w:pgMar w:top="1200" w:right="7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1416"/>
        <w:gridCol w:w="1420"/>
        <w:gridCol w:w="1695"/>
      </w:tblGrid>
      <w:tr w:rsidR="00266C06" w:rsidRPr="00266C06" w14:paraId="0D06D5E3" w14:textId="77777777" w:rsidTr="009A3D54">
        <w:trPr>
          <w:trHeight w:val="300"/>
        </w:trPr>
        <w:tc>
          <w:tcPr>
            <w:tcW w:w="5392" w:type="dxa"/>
          </w:tcPr>
          <w:p w14:paraId="7CC05C10" w14:textId="77777777" w:rsidR="00266C06" w:rsidRPr="00266C06" w:rsidRDefault="00266C06" w:rsidP="00266C06">
            <w:pPr>
              <w:spacing w:before="9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lastRenderedPageBreak/>
              <w:t>Capacità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di</w:t>
            </w:r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risolvere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problemi</w:t>
            </w:r>
            <w:proofErr w:type="spellEnd"/>
          </w:p>
        </w:tc>
        <w:tc>
          <w:tcPr>
            <w:tcW w:w="1416" w:type="dxa"/>
          </w:tcPr>
          <w:p w14:paraId="7A98D0BD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538CD779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D331DB0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6BC71060" w14:textId="77777777" w:rsidTr="009A3D54">
        <w:trPr>
          <w:trHeight w:val="300"/>
        </w:trPr>
        <w:tc>
          <w:tcPr>
            <w:tcW w:w="5392" w:type="dxa"/>
          </w:tcPr>
          <w:p w14:paraId="5A481CFC" w14:textId="77777777" w:rsidR="00266C06" w:rsidRPr="00266C06" w:rsidRDefault="00266C06" w:rsidP="00266C06">
            <w:pPr>
              <w:spacing w:before="9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Abilità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geometriche</w:t>
            </w:r>
            <w:proofErr w:type="spellEnd"/>
          </w:p>
        </w:tc>
        <w:tc>
          <w:tcPr>
            <w:tcW w:w="1416" w:type="dxa"/>
          </w:tcPr>
          <w:p w14:paraId="1B8CE03E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06836532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9CDEB41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1C86E399" w14:textId="77777777" w:rsidTr="009A3D54">
        <w:trPr>
          <w:trHeight w:val="300"/>
        </w:trPr>
        <w:tc>
          <w:tcPr>
            <w:tcW w:w="5392" w:type="dxa"/>
          </w:tcPr>
          <w:p w14:paraId="4ECC2524" w14:textId="77777777" w:rsidR="00266C06" w:rsidRPr="00266C06" w:rsidRDefault="00266C06" w:rsidP="00266C06">
            <w:pPr>
              <w:spacing w:before="4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Abilità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di</w:t>
            </w:r>
            <w:r w:rsidRPr="00266C06"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misurazione</w:t>
            </w:r>
            <w:proofErr w:type="spellEnd"/>
          </w:p>
        </w:tc>
        <w:tc>
          <w:tcPr>
            <w:tcW w:w="1416" w:type="dxa"/>
          </w:tcPr>
          <w:p w14:paraId="08B9B012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56A45BC9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A61FF2A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4F7BFD55" w14:textId="77777777" w:rsidTr="009A3D54">
        <w:trPr>
          <w:trHeight w:val="295"/>
        </w:trPr>
        <w:tc>
          <w:tcPr>
            <w:tcW w:w="5392" w:type="dxa"/>
          </w:tcPr>
          <w:p w14:paraId="7DD62970" w14:textId="77777777" w:rsidR="00266C06" w:rsidRPr="00266C06" w:rsidRDefault="00266C06" w:rsidP="00266C06">
            <w:pPr>
              <w:spacing w:before="4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Uso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di</w:t>
            </w:r>
            <w:r w:rsidRPr="00266C06"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calcolatrice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e</w:t>
            </w:r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computer</w:t>
            </w:r>
          </w:p>
        </w:tc>
        <w:tc>
          <w:tcPr>
            <w:tcW w:w="1416" w:type="dxa"/>
          </w:tcPr>
          <w:p w14:paraId="1C00AB1F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60B17A6F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3B2DAAE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3E2C63E2" w14:textId="77777777" w:rsidTr="009A3D54">
        <w:trPr>
          <w:trHeight w:val="300"/>
        </w:trPr>
        <w:tc>
          <w:tcPr>
            <w:tcW w:w="5392" w:type="dxa"/>
          </w:tcPr>
          <w:p w14:paraId="62B28197" w14:textId="77777777" w:rsidR="00266C06" w:rsidRPr="00266C06" w:rsidRDefault="00266C06" w:rsidP="00266C06">
            <w:pPr>
              <w:spacing w:before="9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Acquisizione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e</w:t>
            </w:r>
            <w:r w:rsidRPr="00266C06"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uso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della</w:t>
            </w:r>
            <w:proofErr w:type="spellEnd"/>
            <w:r w:rsidRPr="00266C06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terminologia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scientifica</w:t>
            </w:r>
            <w:proofErr w:type="spellEnd"/>
          </w:p>
        </w:tc>
        <w:tc>
          <w:tcPr>
            <w:tcW w:w="1416" w:type="dxa"/>
          </w:tcPr>
          <w:p w14:paraId="75226448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436E039C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E8D4F69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1DE61874" w14:textId="77777777" w:rsidTr="009A3D54">
        <w:trPr>
          <w:trHeight w:val="505"/>
        </w:trPr>
        <w:tc>
          <w:tcPr>
            <w:tcW w:w="5392" w:type="dxa"/>
          </w:tcPr>
          <w:p w14:paraId="4800AEF1" w14:textId="77777777" w:rsidR="00266C06" w:rsidRPr="00266C06" w:rsidRDefault="00266C06" w:rsidP="00266C06">
            <w:pPr>
              <w:spacing w:line="250" w:lineRule="exact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Comprensione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e</w:t>
            </w:r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acquisizione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di</w:t>
            </w:r>
            <w:r w:rsidRPr="00266C06"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definizioni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10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e</w:t>
            </w:r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concetti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58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specifici</w:t>
            </w:r>
            <w:proofErr w:type="spellEnd"/>
          </w:p>
        </w:tc>
        <w:tc>
          <w:tcPr>
            <w:tcW w:w="1416" w:type="dxa"/>
          </w:tcPr>
          <w:p w14:paraId="5D442539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1A54D519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37FEE4F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206DD85B" w14:textId="77777777" w:rsidTr="009A3D54">
        <w:trPr>
          <w:trHeight w:val="300"/>
        </w:trPr>
        <w:tc>
          <w:tcPr>
            <w:tcW w:w="5392" w:type="dxa"/>
          </w:tcPr>
          <w:p w14:paraId="1F44E61F" w14:textId="77777777" w:rsidR="00266C06" w:rsidRPr="00266C06" w:rsidRDefault="00266C06" w:rsidP="00266C06">
            <w:pPr>
              <w:spacing w:before="9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Uso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spontaneo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delle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competenze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acquisite</w:t>
            </w:r>
            <w:proofErr w:type="spellEnd"/>
          </w:p>
        </w:tc>
        <w:tc>
          <w:tcPr>
            <w:tcW w:w="1416" w:type="dxa"/>
          </w:tcPr>
          <w:p w14:paraId="313CEDC8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097AE62E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ADD21FE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54D8BA48" w14:textId="77777777" w:rsidTr="009A3D54">
        <w:trPr>
          <w:trHeight w:val="505"/>
        </w:trPr>
        <w:tc>
          <w:tcPr>
            <w:tcW w:w="5392" w:type="dxa"/>
          </w:tcPr>
          <w:p w14:paraId="3111CEAF" w14:textId="77777777" w:rsidR="00266C06" w:rsidRPr="00266C06" w:rsidRDefault="00266C06" w:rsidP="00266C06">
            <w:pPr>
              <w:spacing w:line="250" w:lineRule="exact"/>
              <w:ind w:right="288"/>
              <w:rPr>
                <w:rFonts w:ascii="Arial" w:eastAsia="Arial" w:hAnsi="Arial" w:cs="Arial"/>
                <w:i/>
              </w:rPr>
            </w:pPr>
            <w:r w:rsidRPr="00266C06">
              <w:rPr>
                <w:rFonts w:ascii="Arial" w:eastAsia="Arial" w:hAnsi="Arial" w:cs="Arial"/>
                <w:i/>
              </w:rPr>
              <w:t xml:space="preserve">Saper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associare</w:t>
            </w:r>
            <w:proofErr w:type="spellEnd"/>
            <w:r w:rsidRPr="00266C06">
              <w:rPr>
                <w:rFonts w:ascii="Arial" w:eastAsia="Arial" w:hAnsi="Arial" w:cs="Arial"/>
                <w:i/>
              </w:rPr>
              <w:t xml:space="preserve">;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discriminare</w:t>
            </w:r>
            <w:proofErr w:type="spellEnd"/>
            <w:r w:rsidRPr="00266C06">
              <w:rPr>
                <w:rFonts w:ascii="Arial" w:eastAsia="Arial" w:hAnsi="Arial" w:cs="Arial"/>
                <w:i/>
              </w:rPr>
              <w:t xml:space="preserve">;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seriare</w:t>
            </w:r>
            <w:proofErr w:type="spellEnd"/>
            <w:r w:rsidRPr="00266C06">
              <w:rPr>
                <w:rFonts w:ascii="Arial" w:eastAsia="Arial" w:hAnsi="Arial" w:cs="Arial"/>
                <w:i/>
              </w:rPr>
              <w:t xml:space="preserve">;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classificare</w:t>
            </w:r>
            <w:proofErr w:type="spellEnd"/>
            <w:r w:rsidRPr="00266C06">
              <w:rPr>
                <w:rFonts w:ascii="Arial" w:eastAsia="Arial" w:hAnsi="Arial" w:cs="Arial"/>
                <w:i/>
              </w:rPr>
              <w:t>;</w:t>
            </w:r>
            <w:r w:rsidRPr="00266C06">
              <w:rPr>
                <w:rFonts w:ascii="Arial" w:eastAsia="Arial" w:hAnsi="Arial" w:cs="Arial"/>
                <w:i/>
                <w:spacing w:val="-59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quantificare</w:t>
            </w:r>
            <w:proofErr w:type="spellEnd"/>
            <w:r w:rsidRPr="00266C06">
              <w:rPr>
                <w:rFonts w:ascii="Arial" w:eastAsia="Arial" w:hAnsi="Arial" w:cs="Arial"/>
                <w:i/>
              </w:rPr>
              <w:t>;</w:t>
            </w:r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qualificare</w:t>
            </w:r>
            <w:proofErr w:type="spellEnd"/>
            <w:r w:rsidRPr="00266C06">
              <w:rPr>
                <w:rFonts w:ascii="Arial" w:eastAsia="Arial" w:hAnsi="Arial" w:cs="Arial"/>
                <w:i/>
              </w:rPr>
              <w:t>;</w:t>
            </w:r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simbolizzare</w:t>
            </w:r>
            <w:proofErr w:type="spellEnd"/>
          </w:p>
        </w:tc>
        <w:tc>
          <w:tcPr>
            <w:tcW w:w="1416" w:type="dxa"/>
          </w:tcPr>
          <w:p w14:paraId="1332EF30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240EAF39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264ECAE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</w:tbl>
    <w:p w14:paraId="196F4BA7" w14:textId="77777777" w:rsidR="00266C06" w:rsidRPr="00266C06" w:rsidRDefault="00266C06" w:rsidP="00266C06">
      <w:pPr>
        <w:widowControl w:val="0"/>
        <w:autoSpaceDE w:val="0"/>
        <w:autoSpaceDN w:val="0"/>
        <w:spacing w:before="10" w:after="0"/>
        <w:rPr>
          <w:rFonts w:ascii="Arial MT" w:eastAsia="Arial MT" w:hAnsi="Arial MT" w:cs="Arial MT"/>
          <w:sz w:val="16"/>
          <w:szCs w:val="20"/>
        </w:rPr>
      </w:pPr>
    </w:p>
    <w:p w14:paraId="5DB603EF" w14:textId="77777777" w:rsidR="00266C06" w:rsidRPr="00266C06" w:rsidRDefault="00266C06" w:rsidP="00266C06">
      <w:pPr>
        <w:widowControl w:val="0"/>
        <w:autoSpaceDE w:val="0"/>
        <w:autoSpaceDN w:val="0"/>
        <w:spacing w:before="94" w:after="0"/>
        <w:rPr>
          <w:rFonts w:ascii="Arial MT" w:eastAsia="Arial MT" w:hAnsi="Arial MT" w:cs="Arial MT"/>
          <w:sz w:val="20"/>
          <w:szCs w:val="20"/>
        </w:rPr>
      </w:pPr>
      <w:r w:rsidRPr="00266C06">
        <w:rPr>
          <w:rFonts w:ascii="Arial MT" w:eastAsia="Arial MT" w:hAnsi="Arial MT" w:cs="Arial MT"/>
          <w:sz w:val="20"/>
          <w:szCs w:val="20"/>
        </w:rPr>
        <w:t>AREA</w:t>
      </w:r>
      <w:r w:rsidRPr="00266C06">
        <w:rPr>
          <w:rFonts w:ascii="Arial MT" w:eastAsia="Arial MT" w:hAnsi="Arial MT" w:cs="Arial MT"/>
          <w:spacing w:val="-4"/>
          <w:sz w:val="20"/>
          <w:szCs w:val="20"/>
        </w:rPr>
        <w:t xml:space="preserve"> </w:t>
      </w:r>
      <w:r w:rsidRPr="00266C06">
        <w:rPr>
          <w:rFonts w:ascii="Arial MT" w:eastAsia="Arial MT" w:hAnsi="Arial MT" w:cs="Arial MT"/>
          <w:sz w:val="20"/>
          <w:szCs w:val="20"/>
        </w:rPr>
        <w:t>TECNICO-PROFESSIONALE: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1416"/>
        <w:gridCol w:w="1420"/>
        <w:gridCol w:w="1695"/>
      </w:tblGrid>
      <w:tr w:rsidR="00266C06" w:rsidRPr="00266C06" w14:paraId="42BBBE0A" w14:textId="77777777" w:rsidTr="009A3D54">
        <w:trPr>
          <w:trHeight w:val="355"/>
        </w:trPr>
        <w:tc>
          <w:tcPr>
            <w:tcW w:w="5392" w:type="dxa"/>
            <w:vMerge w:val="restart"/>
          </w:tcPr>
          <w:p w14:paraId="2AC1BF7E" w14:textId="77777777" w:rsidR="00266C06" w:rsidRPr="00266C06" w:rsidRDefault="00266C06" w:rsidP="00266C06">
            <w:pPr>
              <w:rPr>
                <w:rFonts w:ascii="Arial MT" w:eastAsia="Arial" w:hAnsi="Arial" w:cs="Arial"/>
                <w:sz w:val="20"/>
              </w:rPr>
            </w:pPr>
          </w:p>
          <w:p w14:paraId="65DC0C2E" w14:textId="77777777" w:rsidR="00266C06" w:rsidRPr="00266C06" w:rsidRDefault="00266C06" w:rsidP="00266C06">
            <w:pPr>
              <w:ind w:right="2047"/>
              <w:jc w:val="center"/>
              <w:rPr>
                <w:rFonts w:ascii="Arial" w:eastAsia="Arial" w:hAnsi="Arial" w:cs="Arial"/>
                <w:b/>
                <w:i/>
                <w:sz w:val="20"/>
              </w:rPr>
            </w:pPr>
            <w:r w:rsidRPr="00266C06">
              <w:rPr>
                <w:rFonts w:ascii="Arial" w:eastAsia="Arial" w:hAnsi="Arial" w:cs="Arial"/>
                <w:b/>
                <w:i/>
                <w:sz w:val="20"/>
              </w:rPr>
              <w:t>INDICATORE</w:t>
            </w:r>
          </w:p>
        </w:tc>
        <w:tc>
          <w:tcPr>
            <w:tcW w:w="4531" w:type="dxa"/>
            <w:gridSpan w:val="3"/>
            <w:tcBorders>
              <w:bottom w:val="double" w:sz="1" w:space="0" w:color="000000"/>
            </w:tcBorders>
          </w:tcPr>
          <w:p w14:paraId="45CC1E85" w14:textId="77777777" w:rsidR="00266C06" w:rsidRPr="00266C06" w:rsidRDefault="00266C06" w:rsidP="00266C06">
            <w:pPr>
              <w:ind w:right="1629"/>
              <w:jc w:val="center"/>
              <w:rPr>
                <w:rFonts w:ascii="Arial" w:eastAsia="Arial" w:hAnsi="Arial" w:cs="Arial"/>
                <w:b/>
                <w:i/>
                <w:sz w:val="20"/>
              </w:rPr>
            </w:pPr>
            <w:r w:rsidRPr="00266C06">
              <w:rPr>
                <w:rFonts w:ascii="Arial" w:eastAsia="Arial" w:hAnsi="Arial" w:cs="Arial"/>
                <w:b/>
                <w:i/>
                <w:sz w:val="20"/>
              </w:rPr>
              <w:t>RAGGIUNTO</w:t>
            </w:r>
          </w:p>
        </w:tc>
      </w:tr>
      <w:tr w:rsidR="00266C06" w:rsidRPr="00266C06" w14:paraId="759EAAE5" w14:textId="77777777" w:rsidTr="009A3D54">
        <w:trPr>
          <w:trHeight w:val="550"/>
        </w:trPr>
        <w:tc>
          <w:tcPr>
            <w:tcW w:w="5392" w:type="dxa"/>
            <w:vMerge/>
            <w:tcBorders>
              <w:top w:val="nil"/>
            </w:tcBorders>
          </w:tcPr>
          <w:p w14:paraId="37766AC9" w14:textId="77777777" w:rsidR="00266C06" w:rsidRPr="00266C06" w:rsidRDefault="00266C06" w:rsidP="00266C06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416" w:type="dxa"/>
          </w:tcPr>
          <w:p w14:paraId="54EB831A" w14:textId="77777777" w:rsidR="00266C06" w:rsidRPr="00266C06" w:rsidRDefault="00266C06" w:rsidP="00266C06">
            <w:pPr>
              <w:spacing w:before="8"/>
              <w:ind w:right="595"/>
              <w:jc w:val="center"/>
              <w:rPr>
                <w:rFonts w:ascii="Arial" w:eastAsia="Arial" w:hAnsi="Arial" w:cs="Arial"/>
                <w:b/>
                <w:i/>
                <w:sz w:val="18"/>
              </w:rPr>
            </w:pPr>
            <w:r w:rsidRPr="00266C06">
              <w:rPr>
                <w:rFonts w:ascii="Arial" w:eastAsia="Arial" w:hAnsi="Arial" w:cs="Arial"/>
                <w:b/>
                <w:i/>
                <w:sz w:val="18"/>
              </w:rPr>
              <w:t>SI</w:t>
            </w: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6A114D5E" w14:textId="77777777" w:rsidR="00266C06" w:rsidRPr="00266C06" w:rsidRDefault="00266C06" w:rsidP="00266C06">
            <w:pPr>
              <w:spacing w:before="8"/>
              <w:ind w:right="535"/>
              <w:jc w:val="center"/>
              <w:rPr>
                <w:rFonts w:ascii="Arial" w:eastAsia="Arial" w:hAnsi="Arial" w:cs="Arial"/>
                <w:b/>
                <w:i/>
                <w:sz w:val="18"/>
              </w:rPr>
            </w:pPr>
            <w:r w:rsidRPr="00266C06">
              <w:rPr>
                <w:rFonts w:ascii="Arial" w:eastAsia="Arial" w:hAnsi="Arial" w:cs="Arial"/>
                <w:b/>
                <w:i/>
                <w:sz w:val="18"/>
              </w:rPr>
              <w:t>NO</w:t>
            </w: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4D1EF95" w14:textId="77777777" w:rsidR="00266C06" w:rsidRPr="00266C06" w:rsidRDefault="00266C06" w:rsidP="00266C06">
            <w:pPr>
              <w:spacing w:before="10" w:line="235" w:lineRule="auto"/>
              <w:ind w:right="96"/>
              <w:jc w:val="center"/>
              <w:rPr>
                <w:rFonts w:ascii="Arial" w:eastAsia="Arial" w:hAnsi="Arial" w:cs="Arial"/>
                <w:b/>
                <w:i/>
                <w:sz w:val="16"/>
              </w:rPr>
            </w:pPr>
            <w:r w:rsidRPr="00266C06">
              <w:rPr>
                <w:rFonts w:ascii="Arial" w:eastAsia="Arial" w:hAnsi="Arial" w:cs="Arial"/>
                <w:b/>
                <w:i/>
                <w:sz w:val="16"/>
              </w:rPr>
              <w:t>IN PARTE</w:t>
            </w:r>
            <w:r w:rsidRPr="00266C06">
              <w:rPr>
                <w:rFonts w:ascii="Arial" w:eastAsia="Arial" w:hAnsi="Arial" w:cs="Arial"/>
                <w:b/>
                <w:i/>
                <w:spacing w:val="1"/>
                <w:sz w:val="16"/>
              </w:rPr>
              <w:t xml:space="preserve"> </w:t>
            </w:r>
            <w:r w:rsidRPr="00266C06">
              <w:rPr>
                <w:rFonts w:ascii="Arial" w:eastAsia="Arial" w:hAnsi="Arial" w:cs="Arial"/>
                <w:b/>
                <w:i/>
                <w:sz w:val="16"/>
              </w:rPr>
              <w:t>(P) o DA</w:t>
            </w:r>
            <w:r w:rsidRPr="00266C06">
              <w:rPr>
                <w:rFonts w:ascii="Arial" w:eastAsia="Arial" w:hAnsi="Arial" w:cs="Arial"/>
                <w:b/>
                <w:i/>
                <w:spacing w:val="-42"/>
                <w:sz w:val="16"/>
              </w:rPr>
              <w:t xml:space="preserve"> </w:t>
            </w:r>
            <w:r w:rsidRPr="00266C06">
              <w:rPr>
                <w:rFonts w:ascii="Arial" w:eastAsia="Arial" w:hAnsi="Arial" w:cs="Arial"/>
                <w:b/>
                <w:i/>
                <w:sz w:val="16"/>
              </w:rPr>
              <w:t>PROGRAMMARE</w:t>
            </w:r>
          </w:p>
          <w:p w14:paraId="74E0F833" w14:textId="77777777" w:rsidR="00266C06" w:rsidRPr="00266C06" w:rsidRDefault="00266C06" w:rsidP="00266C06">
            <w:pPr>
              <w:spacing w:before="2" w:line="157" w:lineRule="exact"/>
              <w:ind w:right="96"/>
              <w:jc w:val="center"/>
              <w:rPr>
                <w:rFonts w:ascii="Arial" w:eastAsia="Arial" w:hAnsi="Arial" w:cs="Arial"/>
                <w:b/>
                <w:i/>
                <w:sz w:val="16"/>
              </w:rPr>
            </w:pPr>
            <w:r w:rsidRPr="00266C06">
              <w:rPr>
                <w:rFonts w:ascii="Arial" w:eastAsia="Arial" w:hAnsi="Arial" w:cs="Arial"/>
                <w:b/>
                <w:i/>
                <w:sz w:val="16"/>
              </w:rPr>
              <w:t>(DP)</w:t>
            </w:r>
          </w:p>
        </w:tc>
      </w:tr>
      <w:tr w:rsidR="00266C06" w:rsidRPr="00266C06" w14:paraId="50DEF5F7" w14:textId="77777777" w:rsidTr="009A3D54">
        <w:trPr>
          <w:trHeight w:val="300"/>
        </w:trPr>
        <w:tc>
          <w:tcPr>
            <w:tcW w:w="5392" w:type="dxa"/>
          </w:tcPr>
          <w:p w14:paraId="630F0275" w14:textId="77777777" w:rsidR="00266C06" w:rsidRPr="00266C06" w:rsidRDefault="00266C06" w:rsidP="00266C06">
            <w:pPr>
              <w:spacing w:before="11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Eseguire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calcoli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e</w:t>
            </w:r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operazioni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di</w:t>
            </w:r>
            <w:r w:rsidRPr="00266C06"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misurazione</w:t>
            </w:r>
            <w:proofErr w:type="spellEnd"/>
          </w:p>
        </w:tc>
        <w:tc>
          <w:tcPr>
            <w:tcW w:w="1416" w:type="dxa"/>
          </w:tcPr>
          <w:p w14:paraId="51DE38AA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5530BCC1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9C620A3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4E682759" w14:textId="77777777" w:rsidTr="009A3D54">
        <w:trPr>
          <w:trHeight w:val="280"/>
        </w:trPr>
        <w:tc>
          <w:tcPr>
            <w:tcW w:w="5392" w:type="dxa"/>
          </w:tcPr>
          <w:p w14:paraId="148EDC06" w14:textId="77777777" w:rsidR="00266C06" w:rsidRPr="00266C06" w:rsidRDefault="00266C06" w:rsidP="00266C06">
            <w:pPr>
              <w:spacing w:before="11" w:line="249" w:lineRule="exact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Capacità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di</w:t>
            </w:r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risolvere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problemi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tecnici</w:t>
            </w:r>
            <w:proofErr w:type="spellEnd"/>
          </w:p>
        </w:tc>
        <w:tc>
          <w:tcPr>
            <w:tcW w:w="1416" w:type="dxa"/>
          </w:tcPr>
          <w:p w14:paraId="479B9D1C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37E7073A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50CFD8F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489C89CD" w14:textId="77777777" w:rsidTr="009A3D54">
        <w:trPr>
          <w:trHeight w:val="295"/>
        </w:trPr>
        <w:tc>
          <w:tcPr>
            <w:tcW w:w="5392" w:type="dxa"/>
          </w:tcPr>
          <w:p w14:paraId="0CBA575A" w14:textId="77777777" w:rsidR="00266C06" w:rsidRPr="00266C06" w:rsidRDefault="00266C06" w:rsidP="00266C06">
            <w:pPr>
              <w:spacing w:before="6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Acquisizione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e</w:t>
            </w:r>
            <w:r w:rsidRPr="00266C06"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uso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della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terminologia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disciplinare</w:t>
            </w:r>
            <w:proofErr w:type="spellEnd"/>
          </w:p>
        </w:tc>
        <w:tc>
          <w:tcPr>
            <w:tcW w:w="1416" w:type="dxa"/>
          </w:tcPr>
          <w:p w14:paraId="63B5DF40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534285FF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A1B691E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7E593CE9" w14:textId="77777777" w:rsidTr="009A3D54">
        <w:trPr>
          <w:trHeight w:val="510"/>
        </w:trPr>
        <w:tc>
          <w:tcPr>
            <w:tcW w:w="5392" w:type="dxa"/>
          </w:tcPr>
          <w:p w14:paraId="385F5883" w14:textId="77777777" w:rsidR="00266C06" w:rsidRPr="00266C06" w:rsidRDefault="00266C06" w:rsidP="00266C06">
            <w:pPr>
              <w:spacing w:line="250" w:lineRule="atLeast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Comprensione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e</w:t>
            </w:r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acquisizione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di</w:t>
            </w:r>
            <w:r w:rsidRPr="00266C06"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definizioni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10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e</w:t>
            </w:r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concetti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58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specifici</w:t>
            </w:r>
            <w:proofErr w:type="spellEnd"/>
          </w:p>
        </w:tc>
        <w:tc>
          <w:tcPr>
            <w:tcW w:w="1416" w:type="dxa"/>
          </w:tcPr>
          <w:p w14:paraId="3CD367AA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153CC8F1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7F57368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214E9E7E" w14:textId="77777777" w:rsidTr="009A3D54">
        <w:trPr>
          <w:trHeight w:val="295"/>
        </w:trPr>
        <w:tc>
          <w:tcPr>
            <w:tcW w:w="5392" w:type="dxa"/>
          </w:tcPr>
          <w:p w14:paraId="4082B892" w14:textId="77777777" w:rsidR="00266C06" w:rsidRPr="00266C06" w:rsidRDefault="00266C06" w:rsidP="00266C06">
            <w:pPr>
              <w:spacing w:before="6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Sviluppo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di</w:t>
            </w:r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capacità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tecnico-pratiche</w:t>
            </w:r>
            <w:proofErr w:type="spellEnd"/>
          </w:p>
        </w:tc>
        <w:tc>
          <w:tcPr>
            <w:tcW w:w="1416" w:type="dxa"/>
          </w:tcPr>
          <w:p w14:paraId="71EF91AD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0EB4957C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0D75E6F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79381F78" w14:textId="77777777" w:rsidTr="009A3D54">
        <w:trPr>
          <w:trHeight w:val="300"/>
        </w:trPr>
        <w:tc>
          <w:tcPr>
            <w:tcW w:w="5392" w:type="dxa"/>
          </w:tcPr>
          <w:p w14:paraId="60231D44" w14:textId="77777777" w:rsidR="00266C06" w:rsidRPr="00266C06" w:rsidRDefault="00266C06" w:rsidP="00266C06">
            <w:pPr>
              <w:spacing w:before="11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Uso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degli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strumenti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di</w:t>
            </w:r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lavoro</w:t>
            </w:r>
            <w:proofErr w:type="spellEnd"/>
          </w:p>
        </w:tc>
        <w:tc>
          <w:tcPr>
            <w:tcW w:w="1416" w:type="dxa"/>
          </w:tcPr>
          <w:p w14:paraId="3E269D35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6A69DC7C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A3C5FE7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70213439" w14:textId="77777777" w:rsidTr="009A3D54">
        <w:trPr>
          <w:trHeight w:val="300"/>
        </w:trPr>
        <w:tc>
          <w:tcPr>
            <w:tcW w:w="5392" w:type="dxa"/>
          </w:tcPr>
          <w:p w14:paraId="791C36DA" w14:textId="77777777" w:rsidR="00266C06" w:rsidRPr="00266C06" w:rsidRDefault="00266C06" w:rsidP="00266C06">
            <w:pPr>
              <w:spacing w:before="11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Uso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di</w:t>
            </w:r>
            <w:r w:rsidRPr="00266C06"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specifici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programmi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per</w:t>
            </w:r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computer</w:t>
            </w:r>
          </w:p>
        </w:tc>
        <w:tc>
          <w:tcPr>
            <w:tcW w:w="1416" w:type="dxa"/>
          </w:tcPr>
          <w:p w14:paraId="4A713790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746D7E94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79DE9DB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5EFE66C2" w14:textId="77777777" w:rsidTr="009A3D54">
        <w:trPr>
          <w:trHeight w:val="300"/>
        </w:trPr>
        <w:tc>
          <w:tcPr>
            <w:tcW w:w="5392" w:type="dxa"/>
          </w:tcPr>
          <w:p w14:paraId="44DD5B5A" w14:textId="77777777" w:rsidR="00266C06" w:rsidRPr="00266C06" w:rsidRDefault="00266C06" w:rsidP="00266C06">
            <w:pPr>
              <w:spacing w:before="11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Uso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spontaneo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delle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competenze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acquisite</w:t>
            </w:r>
            <w:proofErr w:type="spellEnd"/>
          </w:p>
        </w:tc>
        <w:tc>
          <w:tcPr>
            <w:tcW w:w="1416" w:type="dxa"/>
          </w:tcPr>
          <w:p w14:paraId="7B067438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41A57118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2F07D2A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282AD685" w14:textId="77777777" w:rsidTr="009A3D54">
        <w:trPr>
          <w:trHeight w:val="300"/>
        </w:trPr>
        <w:tc>
          <w:tcPr>
            <w:tcW w:w="5392" w:type="dxa"/>
          </w:tcPr>
          <w:p w14:paraId="60B90AA7" w14:textId="77777777" w:rsidR="00266C06" w:rsidRPr="00266C06" w:rsidRDefault="00266C06" w:rsidP="00266C06">
            <w:pPr>
              <w:spacing w:before="6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Attenzione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ed</w:t>
            </w:r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autocontrollo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sul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compito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assegnato</w:t>
            </w:r>
            <w:proofErr w:type="spellEnd"/>
          </w:p>
        </w:tc>
        <w:tc>
          <w:tcPr>
            <w:tcW w:w="1416" w:type="dxa"/>
          </w:tcPr>
          <w:p w14:paraId="35DA81E9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1AB687F0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789AFD1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04DF59CE" w14:textId="77777777" w:rsidTr="009A3D54">
        <w:trPr>
          <w:trHeight w:val="295"/>
        </w:trPr>
        <w:tc>
          <w:tcPr>
            <w:tcW w:w="5392" w:type="dxa"/>
          </w:tcPr>
          <w:p w14:paraId="0E746DE2" w14:textId="77777777" w:rsidR="00266C06" w:rsidRPr="00266C06" w:rsidRDefault="00266C06" w:rsidP="00266C06">
            <w:pPr>
              <w:spacing w:before="6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Prendere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decisioni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per</w:t>
            </w:r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risolvere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un</w:t>
            </w:r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problema</w:t>
            </w:r>
            <w:proofErr w:type="spellEnd"/>
          </w:p>
        </w:tc>
        <w:tc>
          <w:tcPr>
            <w:tcW w:w="1416" w:type="dxa"/>
          </w:tcPr>
          <w:p w14:paraId="23A8281B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051765B6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DA598AF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5AD5A38B" w14:textId="77777777" w:rsidTr="009A3D54">
        <w:trPr>
          <w:trHeight w:val="300"/>
        </w:trPr>
        <w:tc>
          <w:tcPr>
            <w:tcW w:w="5392" w:type="dxa"/>
          </w:tcPr>
          <w:p w14:paraId="0784DA6E" w14:textId="77777777" w:rsidR="00266C06" w:rsidRPr="00266C06" w:rsidRDefault="00266C06" w:rsidP="00266C06">
            <w:pPr>
              <w:spacing w:before="11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Eseguire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un</w:t>
            </w:r>
            <w:r w:rsidRPr="00266C06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compito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semplice</w:t>
            </w:r>
          </w:p>
        </w:tc>
        <w:tc>
          <w:tcPr>
            <w:tcW w:w="1416" w:type="dxa"/>
          </w:tcPr>
          <w:p w14:paraId="0EBC4FFB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6955157D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0265D4B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61598BE6" w14:textId="77777777" w:rsidTr="009A3D54">
        <w:trPr>
          <w:trHeight w:val="505"/>
        </w:trPr>
        <w:tc>
          <w:tcPr>
            <w:tcW w:w="5392" w:type="dxa"/>
          </w:tcPr>
          <w:p w14:paraId="50EFE629" w14:textId="77777777" w:rsidR="00266C06" w:rsidRPr="00266C06" w:rsidRDefault="00266C06" w:rsidP="00266C06">
            <w:pPr>
              <w:spacing w:line="250" w:lineRule="exact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Eseguire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un</w:t>
            </w:r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compito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articolato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coordinando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azioni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in</w:t>
            </w:r>
            <w:r w:rsidRPr="00266C06">
              <w:rPr>
                <w:rFonts w:ascii="Arial" w:eastAsia="Arial" w:hAnsi="Arial" w:cs="Arial"/>
                <w:i/>
                <w:spacing w:val="-58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sequenza</w:t>
            </w:r>
            <w:proofErr w:type="spellEnd"/>
            <w:r w:rsidRPr="00266C06">
              <w:rPr>
                <w:rFonts w:ascii="Arial" w:eastAsia="Arial" w:hAnsi="Arial" w:cs="Arial"/>
                <w:i/>
              </w:rPr>
              <w:t xml:space="preserve"> o</w:t>
            </w:r>
            <w:r w:rsidRPr="00266C06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simultaneamente</w:t>
            </w:r>
            <w:proofErr w:type="spellEnd"/>
          </w:p>
        </w:tc>
        <w:tc>
          <w:tcPr>
            <w:tcW w:w="1416" w:type="dxa"/>
          </w:tcPr>
          <w:p w14:paraId="1E5D92E1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06D88F5E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D00C385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74BC823A" w14:textId="77777777" w:rsidTr="009A3D54">
        <w:trPr>
          <w:trHeight w:val="510"/>
        </w:trPr>
        <w:tc>
          <w:tcPr>
            <w:tcW w:w="5392" w:type="dxa"/>
          </w:tcPr>
          <w:p w14:paraId="4358D471" w14:textId="77777777" w:rsidR="00266C06" w:rsidRPr="00266C06" w:rsidRDefault="00266C06" w:rsidP="00266C06">
            <w:pPr>
              <w:spacing w:line="250" w:lineRule="atLeast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Seguire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26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la</w:t>
            </w:r>
            <w:r w:rsidRPr="00266C06">
              <w:rPr>
                <w:rFonts w:ascii="Arial" w:eastAsia="Arial" w:hAnsi="Arial" w:cs="Arial"/>
                <w:i/>
                <w:spacing w:val="27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routine</w:t>
            </w:r>
            <w:r w:rsidRPr="00266C06">
              <w:rPr>
                <w:rFonts w:ascii="Arial" w:eastAsia="Arial" w:hAnsi="Arial" w:cs="Arial"/>
                <w:i/>
                <w:spacing w:val="23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del</w:t>
            </w:r>
            <w:r w:rsidRPr="00266C06">
              <w:rPr>
                <w:rFonts w:ascii="Arial" w:eastAsia="Arial" w:hAnsi="Arial" w:cs="Arial"/>
                <w:i/>
                <w:spacing w:val="26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contesto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3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lavorativo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27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(es.</w:t>
            </w:r>
            <w:r w:rsidRPr="00266C06">
              <w:rPr>
                <w:rFonts w:ascii="Arial" w:eastAsia="Arial" w:hAnsi="Arial" w:cs="Arial"/>
                <w:i/>
                <w:spacing w:val="19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orari</w:t>
            </w:r>
            <w:proofErr w:type="spellEnd"/>
            <w:r w:rsidRPr="00266C06">
              <w:rPr>
                <w:rFonts w:ascii="Arial" w:eastAsia="Arial" w:hAnsi="Arial" w:cs="Arial"/>
                <w:i/>
              </w:rPr>
              <w:t>,</w:t>
            </w:r>
            <w:r w:rsidRPr="00266C06">
              <w:rPr>
                <w:rFonts w:ascii="Arial" w:eastAsia="Arial" w:hAnsi="Arial" w:cs="Arial"/>
                <w:i/>
                <w:spacing w:val="-58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ritmi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di</w:t>
            </w:r>
            <w:r w:rsidRPr="00266C06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lavoro</w:t>
            </w:r>
            <w:proofErr w:type="spellEnd"/>
            <w:r w:rsidRPr="00266C06"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1416" w:type="dxa"/>
          </w:tcPr>
          <w:p w14:paraId="41DABD61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7FA01344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B102086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1F5A9FA5" w14:textId="77777777" w:rsidTr="009A3D54">
        <w:trPr>
          <w:trHeight w:val="505"/>
        </w:trPr>
        <w:tc>
          <w:tcPr>
            <w:tcW w:w="5392" w:type="dxa"/>
          </w:tcPr>
          <w:p w14:paraId="7EDCEB32" w14:textId="77777777" w:rsidR="00266C06" w:rsidRPr="00266C06" w:rsidRDefault="00266C06" w:rsidP="00266C06">
            <w:pPr>
              <w:spacing w:line="250" w:lineRule="atLeast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  <w:spacing w:val="-1"/>
              </w:rPr>
              <w:t>Gestire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14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  <w:spacing w:val="-1"/>
              </w:rPr>
              <w:t>la</w:t>
            </w:r>
            <w:r w:rsidRPr="00266C06">
              <w:rPr>
                <w:rFonts w:ascii="Arial" w:eastAsia="Arial" w:hAnsi="Arial" w:cs="Arial"/>
                <w:i/>
                <w:spacing w:val="-1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  <w:spacing w:val="-1"/>
              </w:rPr>
              <w:t>tensione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1"/>
              </w:rPr>
              <w:t>,</w:t>
            </w:r>
            <w:r w:rsidRPr="00266C06">
              <w:rPr>
                <w:rFonts w:ascii="Arial" w:eastAsia="Arial" w:hAnsi="Arial" w:cs="Arial"/>
                <w:i/>
                <w:spacing w:val="-18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  <w:spacing w:val="-1"/>
              </w:rPr>
              <w:t>lo</w:t>
            </w:r>
            <w:r w:rsidRPr="00266C06">
              <w:rPr>
                <w:rFonts w:ascii="Arial" w:eastAsia="Arial" w:hAnsi="Arial" w:cs="Arial"/>
                <w:i/>
                <w:spacing w:val="-13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  <w:spacing w:val="-1"/>
              </w:rPr>
              <w:t>stress,</w:t>
            </w:r>
            <w:r w:rsidRPr="00266C06">
              <w:rPr>
                <w:rFonts w:ascii="Arial" w:eastAsia="Arial" w:hAnsi="Arial" w:cs="Arial"/>
                <w:i/>
                <w:spacing w:val="-17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le</w:t>
            </w:r>
            <w:r w:rsidRPr="00266C06">
              <w:rPr>
                <w:rFonts w:ascii="Arial" w:eastAsia="Arial" w:hAnsi="Arial" w:cs="Arial"/>
                <w:i/>
                <w:spacing w:val="-1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responsabilità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13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ed</w:t>
            </w:r>
            <w:r w:rsidRPr="00266C06">
              <w:rPr>
                <w:rFonts w:ascii="Arial" w:eastAsia="Arial" w:hAnsi="Arial" w:cs="Arial"/>
                <w:i/>
                <w:spacing w:val="-14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altre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58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richieste</w:t>
            </w:r>
            <w:proofErr w:type="spellEnd"/>
            <w:r w:rsidRPr="00266C06">
              <w:rPr>
                <w:rFonts w:ascii="Arial" w:eastAsia="Arial" w:hAnsi="Arial" w:cs="Arial"/>
                <w:i/>
              </w:rPr>
              <w:t xml:space="preserve"> di</w:t>
            </w:r>
            <w:r w:rsidRPr="00266C06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tipo</w:t>
            </w:r>
            <w:proofErr w:type="spellEnd"/>
            <w:r w:rsidRPr="00266C06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psicologico</w:t>
            </w:r>
            <w:proofErr w:type="spellEnd"/>
          </w:p>
        </w:tc>
        <w:tc>
          <w:tcPr>
            <w:tcW w:w="1416" w:type="dxa"/>
          </w:tcPr>
          <w:p w14:paraId="7C37CE61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03F54AC4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441E77D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2F01B493" w14:textId="77777777" w:rsidTr="009A3D54">
        <w:trPr>
          <w:trHeight w:val="299"/>
        </w:trPr>
        <w:tc>
          <w:tcPr>
            <w:tcW w:w="5392" w:type="dxa"/>
          </w:tcPr>
          <w:p w14:paraId="72AB52E2" w14:textId="77777777" w:rsidR="00266C06" w:rsidRPr="00266C06" w:rsidRDefault="00266C06" w:rsidP="00266C06">
            <w:pPr>
              <w:spacing w:before="30" w:line="249" w:lineRule="exact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Evitare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situazioni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pericolose</w:t>
            </w:r>
            <w:proofErr w:type="spellEnd"/>
            <w:r w:rsidRPr="00266C06">
              <w:rPr>
                <w:rFonts w:ascii="Arial" w:eastAsia="Arial" w:hAnsi="Arial" w:cs="Arial"/>
                <w:i/>
              </w:rPr>
              <w:t xml:space="preserve"> per</w:t>
            </w:r>
            <w:r w:rsidRPr="00266C06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sé</w:t>
            </w:r>
            <w:proofErr w:type="spellEnd"/>
            <w:r w:rsidRPr="00266C06">
              <w:rPr>
                <w:rFonts w:ascii="Arial" w:eastAsia="Arial" w:hAnsi="Arial" w:cs="Arial"/>
                <w:i/>
              </w:rPr>
              <w:t xml:space="preserve"> e</w:t>
            </w:r>
            <w:r w:rsidRPr="00266C06"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per</w:t>
            </w:r>
            <w:r w:rsidRPr="00266C06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gli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altri</w:t>
            </w:r>
            <w:proofErr w:type="spellEnd"/>
          </w:p>
        </w:tc>
        <w:tc>
          <w:tcPr>
            <w:tcW w:w="1416" w:type="dxa"/>
          </w:tcPr>
          <w:p w14:paraId="31978F0E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1E57D5BE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AAFA2B5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7BA6AF58" w14:textId="77777777" w:rsidTr="009A3D54">
        <w:trPr>
          <w:trHeight w:val="504"/>
        </w:trPr>
        <w:tc>
          <w:tcPr>
            <w:tcW w:w="5392" w:type="dxa"/>
          </w:tcPr>
          <w:p w14:paraId="6F79356E" w14:textId="77777777" w:rsidR="00266C06" w:rsidRPr="00266C06" w:rsidRDefault="00266C06" w:rsidP="00266C06">
            <w:pPr>
              <w:spacing w:line="250" w:lineRule="atLeast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Entrare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33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in</w:t>
            </w:r>
            <w:r w:rsidRPr="00266C06">
              <w:rPr>
                <w:rFonts w:ascii="Arial" w:eastAsia="Arial" w:hAnsi="Arial" w:cs="Arial"/>
                <w:i/>
                <w:spacing w:val="3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relazione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33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con</w:t>
            </w:r>
            <w:r w:rsidRPr="00266C06">
              <w:rPr>
                <w:rFonts w:ascii="Arial" w:eastAsia="Arial" w:hAnsi="Arial" w:cs="Arial"/>
                <w:i/>
                <w:spacing w:val="3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estranei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32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e</w:t>
            </w:r>
            <w:r w:rsidRPr="00266C06">
              <w:rPr>
                <w:rFonts w:ascii="Arial" w:eastAsia="Arial" w:hAnsi="Arial" w:cs="Arial"/>
                <w:i/>
                <w:spacing w:val="33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collaborare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33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con</w:t>
            </w:r>
            <w:r w:rsidRPr="00266C06">
              <w:rPr>
                <w:rFonts w:ascii="Arial" w:eastAsia="Arial" w:hAnsi="Arial" w:cs="Arial"/>
                <w:i/>
                <w:spacing w:val="-58"/>
              </w:rPr>
              <w:t xml:space="preserve"> </w:t>
            </w:r>
            <w:r w:rsidRPr="00266C06">
              <w:rPr>
                <w:rFonts w:ascii="Arial" w:eastAsia="Arial" w:hAnsi="Arial" w:cs="Arial"/>
                <w:i/>
              </w:rPr>
              <w:t>loro</w:t>
            </w:r>
          </w:p>
        </w:tc>
        <w:tc>
          <w:tcPr>
            <w:tcW w:w="1416" w:type="dxa"/>
          </w:tcPr>
          <w:p w14:paraId="1803A87C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5F6369B2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3DACAE7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  <w:tr w:rsidR="00266C06" w:rsidRPr="00266C06" w14:paraId="10821890" w14:textId="77777777" w:rsidTr="009A3D54">
        <w:trPr>
          <w:trHeight w:val="504"/>
        </w:trPr>
        <w:tc>
          <w:tcPr>
            <w:tcW w:w="5392" w:type="dxa"/>
          </w:tcPr>
          <w:p w14:paraId="44A1C259" w14:textId="77777777" w:rsidR="00266C06" w:rsidRPr="00266C06" w:rsidRDefault="00266C06" w:rsidP="00266C06">
            <w:pPr>
              <w:tabs>
                <w:tab w:val="left" w:pos="1378"/>
                <w:tab w:val="left" w:pos="1797"/>
                <w:tab w:val="left" w:pos="3620"/>
                <w:tab w:val="left" w:pos="4459"/>
              </w:tabs>
              <w:spacing w:line="250" w:lineRule="atLeast"/>
              <w:ind w:right="102"/>
              <w:rPr>
                <w:rFonts w:ascii="Arial" w:eastAsia="Arial" w:hAnsi="Arial" w:cs="Arial"/>
                <w:i/>
              </w:rPr>
            </w:pPr>
            <w:proofErr w:type="spellStart"/>
            <w:r w:rsidRPr="00266C06">
              <w:rPr>
                <w:rFonts w:ascii="Arial" w:eastAsia="Arial" w:hAnsi="Arial" w:cs="Arial"/>
                <w:i/>
              </w:rPr>
              <w:t>Regolare</w:t>
            </w:r>
            <w:proofErr w:type="spellEnd"/>
            <w:r w:rsidRPr="00266C06">
              <w:rPr>
                <w:rFonts w:ascii="Arial" w:eastAsia="Arial" w:hAnsi="Arial" w:cs="Arial"/>
                <w:i/>
              </w:rPr>
              <w:tab/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i</w:t>
            </w:r>
            <w:proofErr w:type="spellEnd"/>
            <w:r w:rsidRPr="00266C06">
              <w:rPr>
                <w:rFonts w:ascii="Arial" w:eastAsia="Arial" w:hAnsi="Arial" w:cs="Arial"/>
                <w:i/>
              </w:rPr>
              <w:tab/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comportamenti</w:t>
            </w:r>
            <w:proofErr w:type="spellEnd"/>
            <w:r w:rsidRPr="00266C06">
              <w:rPr>
                <w:rFonts w:ascii="Arial" w:eastAsia="Arial" w:hAnsi="Arial" w:cs="Arial"/>
                <w:i/>
              </w:rPr>
              <w:tab/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nelle</w:t>
            </w:r>
            <w:proofErr w:type="spellEnd"/>
            <w:r w:rsidRPr="00266C06">
              <w:rPr>
                <w:rFonts w:ascii="Arial" w:eastAsia="Arial" w:hAnsi="Arial" w:cs="Arial"/>
                <w:i/>
              </w:rPr>
              <w:tab/>
            </w:r>
            <w:proofErr w:type="spellStart"/>
            <w:r w:rsidRPr="00266C06">
              <w:rPr>
                <w:rFonts w:ascii="Arial" w:eastAsia="Arial" w:hAnsi="Arial" w:cs="Arial"/>
                <w:i/>
                <w:spacing w:val="-1"/>
              </w:rPr>
              <w:t>relazioni</w:t>
            </w:r>
            <w:proofErr w:type="spellEnd"/>
            <w:r w:rsidRPr="00266C06">
              <w:rPr>
                <w:rFonts w:ascii="Arial" w:eastAsia="Arial" w:hAnsi="Arial" w:cs="Arial"/>
                <w:i/>
                <w:spacing w:val="-59"/>
              </w:rPr>
              <w:t xml:space="preserve"> </w:t>
            </w:r>
            <w:proofErr w:type="spellStart"/>
            <w:r w:rsidRPr="00266C06">
              <w:rPr>
                <w:rFonts w:ascii="Arial" w:eastAsia="Arial" w:hAnsi="Arial" w:cs="Arial"/>
                <w:i/>
              </w:rPr>
              <w:t>interpersonali</w:t>
            </w:r>
            <w:proofErr w:type="spellEnd"/>
          </w:p>
        </w:tc>
        <w:tc>
          <w:tcPr>
            <w:tcW w:w="1416" w:type="dxa"/>
          </w:tcPr>
          <w:p w14:paraId="0CA9A215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0" w:type="dxa"/>
            <w:tcBorders>
              <w:right w:val="double" w:sz="1" w:space="0" w:color="000000"/>
            </w:tcBorders>
          </w:tcPr>
          <w:p w14:paraId="62BBB99F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6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6CCF93A" w14:textId="77777777" w:rsidR="00266C06" w:rsidRPr="00266C06" w:rsidRDefault="00266C06" w:rsidP="00266C06">
            <w:pPr>
              <w:rPr>
                <w:rFonts w:eastAsia="Arial" w:hAnsi="Arial" w:cs="Arial"/>
                <w:sz w:val="20"/>
              </w:rPr>
            </w:pPr>
          </w:p>
        </w:tc>
      </w:tr>
    </w:tbl>
    <w:p w14:paraId="69F514C4" w14:textId="77777777" w:rsidR="00266C06" w:rsidRPr="00266C06" w:rsidRDefault="00266C06" w:rsidP="00266C06">
      <w:pPr>
        <w:widowControl w:val="0"/>
        <w:autoSpaceDE w:val="0"/>
        <w:autoSpaceDN w:val="0"/>
        <w:spacing w:after="0"/>
        <w:rPr>
          <w:rFonts w:ascii="Arial MT" w:eastAsia="Arial MT" w:hAnsi="Arial MT" w:cs="Arial MT"/>
          <w:sz w:val="22"/>
          <w:szCs w:val="20"/>
        </w:rPr>
      </w:pPr>
    </w:p>
    <w:p w14:paraId="7A2A95D7" w14:textId="77777777" w:rsidR="00266C06" w:rsidRPr="00266C06" w:rsidRDefault="00266C06" w:rsidP="00266C06">
      <w:pPr>
        <w:widowControl w:val="0"/>
        <w:autoSpaceDE w:val="0"/>
        <w:autoSpaceDN w:val="0"/>
        <w:spacing w:before="6" w:after="0"/>
        <w:rPr>
          <w:rFonts w:ascii="Arial MT" w:eastAsia="Arial MT" w:hAnsi="Arial MT" w:cs="Arial MT"/>
          <w:sz w:val="21"/>
          <w:szCs w:val="20"/>
        </w:rPr>
      </w:pPr>
    </w:p>
    <w:p w14:paraId="4EC355DC" w14:textId="77777777" w:rsidR="00266C06" w:rsidRPr="00266C06" w:rsidRDefault="00266C06" w:rsidP="00266C06">
      <w:pPr>
        <w:widowControl w:val="0"/>
        <w:numPr>
          <w:ilvl w:val="0"/>
          <w:numId w:val="35"/>
        </w:numPr>
        <w:autoSpaceDE w:val="0"/>
        <w:autoSpaceDN w:val="0"/>
        <w:spacing w:after="0"/>
        <w:ind w:left="115" w:firstLine="0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266C06">
        <w:rPr>
          <w:rFonts w:ascii="Arial" w:eastAsia="Arial" w:hAnsi="Arial" w:cs="Arial"/>
          <w:b/>
          <w:bCs/>
          <w:sz w:val="28"/>
          <w:szCs w:val="28"/>
        </w:rPr>
        <w:t>Indicazioni</w:t>
      </w:r>
      <w:r w:rsidRPr="00266C06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Pr="00266C06">
        <w:rPr>
          <w:rFonts w:ascii="Arial" w:eastAsia="Arial" w:hAnsi="Arial" w:cs="Arial"/>
          <w:b/>
          <w:bCs/>
          <w:sz w:val="28"/>
          <w:szCs w:val="28"/>
        </w:rPr>
        <w:t>per</w:t>
      </w:r>
      <w:r w:rsidRPr="00266C06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266C06">
        <w:rPr>
          <w:rFonts w:ascii="Arial" w:eastAsia="Arial" w:hAnsi="Arial" w:cs="Arial"/>
          <w:b/>
          <w:bCs/>
          <w:sz w:val="28"/>
          <w:szCs w:val="28"/>
        </w:rPr>
        <w:t>l’anno</w:t>
      </w:r>
      <w:r w:rsidRPr="00266C06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Pr="00266C06">
        <w:rPr>
          <w:rFonts w:ascii="Arial" w:eastAsia="Arial" w:hAnsi="Arial" w:cs="Arial"/>
          <w:b/>
          <w:bCs/>
          <w:sz w:val="28"/>
          <w:szCs w:val="28"/>
        </w:rPr>
        <w:t>scolastico</w:t>
      </w:r>
      <w:r w:rsidRPr="00266C06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Pr="00266C06">
        <w:rPr>
          <w:rFonts w:ascii="Arial" w:eastAsia="Arial" w:hAnsi="Arial" w:cs="Arial"/>
          <w:b/>
          <w:bCs/>
          <w:sz w:val="28"/>
          <w:szCs w:val="28"/>
        </w:rPr>
        <w:t>2020/21</w:t>
      </w:r>
    </w:p>
    <w:p w14:paraId="36C1C365" w14:textId="77777777" w:rsidR="00266C06" w:rsidRPr="00266C06" w:rsidRDefault="00266C06" w:rsidP="00266C06">
      <w:pPr>
        <w:widowControl w:val="0"/>
        <w:autoSpaceDE w:val="0"/>
        <w:autoSpaceDN w:val="0"/>
        <w:spacing w:before="4" w:after="1"/>
        <w:rPr>
          <w:rFonts w:ascii="Arial" w:eastAsia="Arial" w:hAnsi="Arial" w:cs="Arial"/>
          <w:b/>
          <w:sz w:val="14"/>
          <w:szCs w:val="2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2"/>
        <w:gridCol w:w="5227"/>
      </w:tblGrid>
      <w:tr w:rsidR="00266C06" w:rsidRPr="00266C06" w14:paraId="04BE78D1" w14:textId="77777777" w:rsidTr="009A3D54">
        <w:trPr>
          <w:trHeight w:val="550"/>
        </w:trPr>
        <w:tc>
          <w:tcPr>
            <w:tcW w:w="4442" w:type="dxa"/>
          </w:tcPr>
          <w:p w14:paraId="4271D7CD" w14:textId="77777777" w:rsidR="00266C06" w:rsidRPr="00266C06" w:rsidRDefault="00266C06" w:rsidP="00266C06">
            <w:pPr>
              <w:tabs>
                <w:tab w:val="left" w:pos="3651"/>
              </w:tabs>
              <w:spacing w:line="319" w:lineRule="exact"/>
              <w:rPr>
                <w:rFonts w:ascii="Arial MT" w:eastAsia="Arial" w:hAnsi="Arial MT" w:cs="Arial"/>
                <w:sz w:val="20"/>
              </w:rPr>
            </w:pP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Sussidi</w:t>
            </w:r>
            <w:proofErr w:type="spellEnd"/>
            <w:r w:rsidRPr="00266C06">
              <w:rPr>
                <w:rFonts w:ascii="Arial MT" w:eastAsia="Arial" w:hAnsi="Arial MT" w:cs="Arial"/>
                <w:spacing w:val="-3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didattici</w:t>
            </w:r>
            <w:proofErr w:type="spellEnd"/>
            <w:r w:rsidRPr="00266C06">
              <w:rPr>
                <w:rFonts w:ascii="Arial MT" w:eastAsia="Arial" w:hAnsi="Arial MT" w:cs="Arial"/>
                <w:spacing w:val="-2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e</w:t>
            </w:r>
            <w:r w:rsidRPr="00266C06">
              <w:rPr>
                <w:rFonts w:ascii="Arial MT" w:eastAsia="Arial" w:hAnsi="Arial MT" w:cs="Arial"/>
                <w:spacing w:val="-5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attrezzature</w:t>
            </w:r>
            <w:proofErr w:type="spellEnd"/>
            <w:r w:rsidRPr="00266C06">
              <w:rPr>
                <w:rFonts w:ascii="Arial MT" w:eastAsia="Arial" w:hAnsi="Arial MT" w:cs="Arial"/>
                <w:sz w:val="20"/>
              </w:rPr>
              <w:tab/>
            </w:r>
            <w:r w:rsidRPr="00266C06">
              <w:rPr>
                <w:rFonts w:ascii="Arial MT" w:eastAsia="Arial" w:hAnsi="Arial MT" w:cs="Arial"/>
                <w:w w:val="80"/>
                <w:sz w:val="28"/>
              </w:rPr>
              <w:t>□</w:t>
            </w:r>
            <w:r w:rsidRPr="00266C06">
              <w:rPr>
                <w:rFonts w:ascii="Arial MT" w:eastAsia="Arial" w:hAnsi="Arial MT" w:cs="Arial"/>
                <w:spacing w:val="-4"/>
                <w:w w:val="80"/>
                <w:sz w:val="28"/>
              </w:rPr>
              <w:t xml:space="preserve"> </w:t>
            </w:r>
            <w:r w:rsidRPr="00266C06">
              <w:rPr>
                <w:rFonts w:ascii="Arial MT" w:eastAsia="Arial" w:hAnsi="Arial MT" w:cs="Arial"/>
                <w:w w:val="80"/>
                <w:sz w:val="20"/>
              </w:rPr>
              <w:t>NO</w:t>
            </w:r>
          </w:p>
        </w:tc>
        <w:tc>
          <w:tcPr>
            <w:tcW w:w="5227" w:type="dxa"/>
          </w:tcPr>
          <w:p w14:paraId="2470B2B5" w14:textId="77777777" w:rsidR="00266C06" w:rsidRPr="00266C06" w:rsidRDefault="00266C06" w:rsidP="00266C06">
            <w:pPr>
              <w:spacing w:line="319" w:lineRule="exact"/>
              <w:rPr>
                <w:rFonts w:ascii="Arial MT" w:eastAsia="Arial" w:hAnsi="Arial MT" w:cs="Arial"/>
                <w:sz w:val="20"/>
              </w:rPr>
            </w:pPr>
            <w:r w:rsidRPr="00266C06">
              <w:rPr>
                <w:rFonts w:ascii="Arial MT" w:eastAsia="Arial" w:hAnsi="Arial MT" w:cs="Arial"/>
                <w:w w:val="85"/>
                <w:sz w:val="28"/>
              </w:rPr>
              <w:t>□</w:t>
            </w:r>
            <w:r w:rsidRPr="00266C06">
              <w:rPr>
                <w:rFonts w:ascii="Arial MT" w:eastAsia="Arial" w:hAnsi="Arial MT" w:cs="Arial"/>
                <w:spacing w:val="-4"/>
                <w:w w:val="85"/>
                <w:sz w:val="28"/>
              </w:rPr>
              <w:t xml:space="preserve"> </w:t>
            </w:r>
            <w:r w:rsidRPr="00266C06">
              <w:rPr>
                <w:rFonts w:ascii="Arial MT" w:eastAsia="Arial" w:hAnsi="Arial MT" w:cs="Arial"/>
                <w:w w:val="85"/>
                <w:sz w:val="20"/>
              </w:rPr>
              <w:t>SI</w:t>
            </w:r>
          </w:p>
          <w:p w14:paraId="12849E6D" w14:textId="77777777" w:rsidR="00266C06" w:rsidRPr="00266C06" w:rsidRDefault="00266C06" w:rsidP="00266C06">
            <w:pPr>
              <w:spacing w:before="3" w:line="208" w:lineRule="exact"/>
              <w:rPr>
                <w:rFonts w:ascii="Arial MT" w:eastAsia="Arial" w:hAnsi="Arial" w:cs="Arial"/>
                <w:sz w:val="20"/>
              </w:rPr>
            </w:pPr>
            <w:proofErr w:type="spellStart"/>
            <w:r w:rsidRPr="00266C06">
              <w:rPr>
                <w:rFonts w:ascii="Arial MT" w:eastAsia="Arial" w:hAnsi="Arial" w:cs="Arial"/>
                <w:sz w:val="20"/>
              </w:rPr>
              <w:t>Specificare</w:t>
            </w:r>
            <w:proofErr w:type="spellEnd"/>
            <w:r w:rsidRPr="00266C06">
              <w:rPr>
                <w:rFonts w:ascii="Arial MT" w:eastAsia="Arial" w:hAnsi="Arial" w:cs="Arial"/>
                <w:sz w:val="20"/>
              </w:rPr>
              <w:t>:</w:t>
            </w:r>
          </w:p>
        </w:tc>
      </w:tr>
      <w:tr w:rsidR="00266C06" w:rsidRPr="00266C06" w14:paraId="300B002E" w14:textId="77777777" w:rsidTr="009A3D54">
        <w:trPr>
          <w:trHeight w:val="555"/>
        </w:trPr>
        <w:tc>
          <w:tcPr>
            <w:tcW w:w="4442" w:type="dxa"/>
          </w:tcPr>
          <w:p w14:paraId="1A2DACC4" w14:textId="77777777" w:rsidR="00266C06" w:rsidRPr="00266C06" w:rsidRDefault="00266C06" w:rsidP="00266C06">
            <w:pPr>
              <w:tabs>
                <w:tab w:val="left" w:pos="3641"/>
              </w:tabs>
              <w:spacing w:line="320" w:lineRule="exact"/>
              <w:rPr>
                <w:rFonts w:ascii="Arial MT" w:eastAsia="Arial" w:hAnsi="Arial MT" w:cs="Arial"/>
                <w:sz w:val="20"/>
              </w:rPr>
            </w:pP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Ausili</w:t>
            </w:r>
            <w:proofErr w:type="spellEnd"/>
            <w:r w:rsidRPr="00266C06">
              <w:rPr>
                <w:rFonts w:ascii="Arial MT" w:eastAsia="Arial" w:hAnsi="Arial MT" w:cs="Arial"/>
                <w:sz w:val="20"/>
              </w:rPr>
              <w:tab/>
            </w:r>
            <w:r w:rsidRPr="00266C06">
              <w:rPr>
                <w:rFonts w:ascii="Arial MT" w:eastAsia="Arial" w:hAnsi="Arial MT" w:cs="Arial"/>
                <w:w w:val="80"/>
                <w:sz w:val="28"/>
              </w:rPr>
              <w:t>□</w:t>
            </w:r>
            <w:r w:rsidRPr="00266C06">
              <w:rPr>
                <w:rFonts w:ascii="Arial MT" w:eastAsia="Arial" w:hAnsi="Arial MT" w:cs="Arial"/>
                <w:spacing w:val="-5"/>
                <w:w w:val="80"/>
                <w:sz w:val="28"/>
              </w:rPr>
              <w:t xml:space="preserve"> </w:t>
            </w:r>
            <w:r w:rsidRPr="00266C06">
              <w:rPr>
                <w:rFonts w:ascii="Arial MT" w:eastAsia="Arial" w:hAnsi="Arial MT" w:cs="Arial"/>
                <w:w w:val="80"/>
                <w:sz w:val="20"/>
              </w:rPr>
              <w:t>NO</w:t>
            </w:r>
          </w:p>
        </w:tc>
        <w:tc>
          <w:tcPr>
            <w:tcW w:w="5227" w:type="dxa"/>
          </w:tcPr>
          <w:p w14:paraId="65498F93" w14:textId="77777777" w:rsidR="00266C06" w:rsidRPr="00266C06" w:rsidRDefault="00266C06" w:rsidP="00266C06">
            <w:pPr>
              <w:spacing w:line="320" w:lineRule="exact"/>
              <w:rPr>
                <w:rFonts w:ascii="Arial MT" w:eastAsia="Arial" w:hAnsi="Arial MT" w:cs="Arial"/>
                <w:sz w:val="20"/>
              </w:rPr>
            </w:pPr>
            <w:r w:rsidRPr="00266C06">
              <w:rPr>
                <w:rFonts w:ascii="Arial MT" w:eastAsia="Arial" w:hAnsi="Arial MT" w:cs="Arial"/>
                <w:w w:val="85"/>
                <w:sz w:val="28"/>
              </w:rPr>
              <w:t>□</w:t>
            </w:r>
            <w:r w:rsidRPr="00266C06">
              <w:rPr>
                <w:rFonts w:ascii="Arial MT" w:eastAsia="Arial" w:hAnsi="Arial MT" w:cs="Arial"/>
                <w:spacing w:val="-4"/>
                <w:w w:val="85"/>
                <w:sz w:val="28"/>
              </w:rPr>
              <w:t xml:space="preserve"> </w:t>
            </w:r>
            <w:r w:rsidRPr="00266C06">
              <w:rPr>
                <w:rFonts w:ascii="Arial MT" w:eastAsia="Arial" w:hAnsi="Arial MT" w:cs="Arial"/>
                <w:w w:val="85"/>
                <w:sz w:val="20"/>
              </w:rPr>
              <w:t>SI</w:t>
            </w:r>
          </w:p>
          <w:p w14:paraId="5215F955" w14:textId="77777777" w:rsidR="00266C06" w:rsidRPr="00266C06" w:rsidRDefault="00266C06" w:rsidP="00266C06">
            <w:pPr>
              <w:spacing w:before="8" w:line="208" w:lineRule="exact"/>
              <w:rPr>
                <w:rFonts w:ascii="Arial MT" w:eastAsia="Arial" w:hAnsi="Arial" w:cs="Arial"/>
                <w:sz w:val="20"/>
              </w:rPr>
            </w:pPr>
            <w:proofErr w:type="spellStart"/>
            <w:r w:rsidRPr="00266C06">
              <w:rPr>
                <w:rFonts w:ascii="Arial MT" w:eastAsia="Arial" w:hAnsi="Arial" w:cs="Arial"/>
                <w:sz w:val="20"/>
              </w:rPr>
              <w:t>Specificare</w:t>
            </w:r>
            <w:proofErr w:type="spellEnd"/>
            <w:r w:rsidRPr="00266C06">
              <w:rPr>
                <w:rFonts w:ascii="Arial MT" w:eastAsia="Arial" w:hAnsi="Arial" w:cs="Arial"/>
                <w:sz w:val="20"/>
              </w:rPr>
              <w:t>:</w:t>
            </w:r>
          </w:p>
        </w:tc>
      </w:tr>
      <w:tr w:rsidR="00266C06" w:rsidRPr="00266C06" w14:paraId="344BF6F8" w14:textId="77777777" w:rsidTr="009A3D54">
        <w:trPr>
          <w:trHeight w:val="459"/>
        </w:trPr>
        <w:tc>
          <w:tcPr>
            <w:tcW w:w="4442" w:type="dxa"/>
          </w:tcPr>
          <w:p w14:paraId="3112B76F" w14:textId="77777777" w:rsidR="00266C06" w:rsidRPr="00266C06" w:rsidRDefault="00266C06" w:rsidP="00266C06">
            <w:pPr>
              <w:spacing w:before="2"/>
              <w:rPr>
                <w:rFonts w:ascii="Arial MT" w:eastAsia="Arial" w:hAnsi="Arial" w:cs="Arial"/>
                <w:sz w:val="20"/>
              </w:rPr>
            </w:pPr>
            <w:proofErr w:type="spellStart"/>
            <w:r w:rsidRPr="00266C06">
              <w:rPr>
                <w:rFonts w:ascii="Arial MT" w:eastAsia="Arial" w:hAnsi="Arial" w:cs="Arial"/>
                <w:sz w:val="20"/>
              </w:rPr>
              <w:t>Docente</w:t>
            </w:r>
            <w:proofErr w:type="spellEnd"/>
            <w:r w:rsidRPr="00266C06">
              <w:rPr>
                <w:rFonts w:ascii="Arial MT" w:eastAsia="Arial" w:hAnsi="Arial" w:cs="Arial"/>
                <w:spacing w:val="-5"/>
                <w:sz w:val="20"/>
              </w:rPr>
              <w:t xml:space="preserve"> </w:t>
            </w:r>
            <w:r w:rsidRPr="00266C06">
              <w:rPr>
                <w:rFonts w:ascii="Arial MT" w:eastAsia="Arial" w:hAnsi="Arial" w:cs="Arial"/>
                <w:sz w:val="20"/>
              </w:rPr>
              <w:t>di</w:t>
            </w:r>
            <w:r w:rsidRPr="00266C06">
              <w:rPr>
                <w:rFonts w:ascii="Arial MT" w:eastAsia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" w:cs="Arial"/>
                <w:sz w:val="20"/>
              </w:rPr>
              <w:t>sostegno</w:t>
            </w:r>
            <w:proofErr w:type="spellEnd"/>
          </w:p>
        </w:tc>
        <w:tc>
          <w:tcPr>
            <w:tcW w:w="5227" w:type="dxa"/>
          </w:tcPr>
          <w:p w14:paraId="3613E52E" w14:textId="77777777" w:rsidR="00266C06" w:rsidRPr="00266C06" w:rsidRDefault="00266C06" w:rsidP="00266C06">
            <w:pPr>
              <w:tabs>
                <w:tab w:val="left" w:pos="1885"/>
              </w:tabs>
              <w:spacing w:before="2"/>
              <w:rPr>
                <w:rFonts w:ascii="Arial MT" w:eastAsia="Arial" w:hAnsi="Arial" w:cs="Arial"/>
                <w:sz w:val="20"/>
              </w:rPr>
            </w:pPr>
            <w:r w:rsidRPr="00266C06">
              <w:rPr>
                <w:rFonts w:ascii="Arial MT" w:eastAsia="Arial" w:hAnsi="Arial" w:cs="Arial"/>
                <w:sz w:val="20"/>
              </w:rPr>
              <w:t>Ore</w:t>
            </w:r>
            <w:r w:rsidRPr="00266C06">
              <w:rPr>
                <w:rFonts w:ascii="Arial MT" w:eastAsia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" w:cs="Arial"/>
                <w:sz w:val="20"/>
              </w:rPr>
              <w:t>settimanali</w:t>
            </w:r>
            <w:proofErr w:type="spellEnd"/>
            <w:r w:rsidRPr="00266C06">
              <w:rPr>
                <w:rFonts w:ascii="Arial MT" w:eastAsia="Arial" w:hAnsi="Arial" w:cs="Arial"/>
                <w:spacing w:val="-2"/>
                <w:sz w:val="20"/>
              </w:rPr>
              <w:t xml:space="preserve"> </w:t>
            </w:r>
            <w:r w:rsidRPr="00266C06">
              <w:rPr>
                <w:rFonts w:ascii="Arial MT" w:eastAsia="Arial" w:hAnsi="Arial" w:cs="Arial"/>
                <w:sz w:val="20"/>
              </w:rPr>
              <w:t>_</w:t>
            </w:r>
            <w:r w:rsidRPr="00266C06">
              <w:rPr>
                <w:rFonts w:ascii="Arial MT" w:eastAsia="Arial" w:hAnsi="Arial" w:cs="Arial"/>
                <w:sz w:val="20"/>
                <w:u w:val="single"/>
              </w:rPr>
              <w:t xml:space="preserve"> </w:t>
            </w:r>
            <w:r w:rsidRPr="00266C06">
              <w:rPr>
                <w:rFonts w:ascii="Arial MT" w:eastAsia="Arial" w:hAnsi="Arial" w:cs="Arial"/>
                <w:sz w:val="20"/>
                <w:u w:val="single"/>
              </w:rPr>
              <w:tab/>
            </w:r>
          </w:p>
        </w:tc>
      </w:tr>
    </w:tbl>
    <w:p w14:paraId="614E5917" w14:textId="77777777" w:rsidR="00266C06" w:rsidRPr="00266C06" w:rsidRDefault="00266C06" w:rsidP="00266C06">
      <w:pPr>
        <w:widowControl w:val="0"/>
        <w:autoSpaceDE w:val="0"/>
        <w:autoSpaceDN w:val="0"/>
        <w:spacing w:after="0"/>
        <w:rPr>
          <w:rFonts w:ascii="Arial MT" w:eastAsia="Arial" w:hAnsi="Arial" w:cs="Arial"/>
          <w:sz w:val="20"/>
          <w:szCs w:val="22"/>
        </w:rPr>
        <w:sectPr w:rsidR="00266C06" w:rsidRPr="00266C06">
          <w:pgSz w:w="11910" w:h="16840"/>
          <w:pgMar w:top="1280" w:right="7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2"/>
        <w:gridCol w:w="5227"/>
      </w:tblGrid>
      <w:tr w:rsidR="00266C06" w:rsidRPr="00266C06" w14:paraId="6007E557" w14:textId="77777777" w:rsidTr="009A3D54">
        <w:trPr>
          <w:trHeight w:val="785"/>
        </w:trPr>
        <w:tc>
          <w:tcPr>
            <w:tcW w:w="4442" w:type="dxa"/>
          </w:tcPr>
          <w:p w14:paraId="15BCAEC2" w14:textId="77777777" w:rsidR="00266C06" w:rsidRPr="00266C06" w:rsidRDefault="00266C06" w:rsidP="00266C06">
            <w:pPr>
              <w:tabs>
                <w:tab w:val="left" w:pos="3741"/>
              </w:tabs>
              <w:spacing w:line="315" w:lineRule="exact"/>
              <w:rPr>
                <w:rFonts w:ascii="Arial MT" w:eastAsia="Arial" w:hAnsi="Arial MT" w:cs="Arial"/>
                <w:sz w:val="20"/>
              </w:rPr>
            </w:pP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lastRenderedPageBreak/>
              <w:t>Assistenza</w:t>
            </w:r>
            <w:proofErr w:type="spellEnd"/>
            <w:r w:rsidRPr="00266C06">
              <w:rPr>
                <w:rFonts w:ascii="Arial MT" w:eastAsia="Arial" w:hAnsi="Arial MT" w:cs="Arial"/>
                <w:sz w:val="20"/>
              </w:rPr>
              <w:tab/>
            </w:r>
            <w:r w:rsidRPr="00266C06">
              <w:rPr>
                <w:rFonts w:ascii="Arial MT" w:eastAsia="Arial" w:hAnsi="Arial MT" w:cs="Arial"/>
                <w:w w:val="85"/>
                <w:sz w:val="28"/>
              </w:rPr>
              <w:t>□</w:t>
            </w:r>
            <w:r w:rsidRPr="00266C06">
              <w:rPr>
                <w:rFonts w:ascii="Arial MT" w:eastAsia="Arial" w:hAnsi="Arial MT" w:cs="Arial"/>
                <w:spacing w:val="1"/>
                <w:w w:val="85"/>
                <w:sz w:val="28"/>
              </w:rPr>
              <w:t xml:space="preserve"> </w:t>
            </w:r>
            <w:r w:rsidRPr="00266C06">
              <w:rPr>
                <w:rFonts w:ascii="Arial MT" w:eastAsia="Arial" w:hAnsi="Arial MT" w:cs="Arial"/>
                <w:w w:val="85"/>
                <w:sz w:val="20"/>
              </w:rPr>
              <w:t>NO</w:t>
            </w:r>
          </w:p>
        </w:tc>
        <w:tc>
          <w:tcPr>
            <w:tcW w:w="5227" w:type="dxa"/>
          </w:tcPr>
          <w:p w14:paraId="0289156F" w14:textId="77777777" w:rsidR="00266C06" w:rsidRPr="00266C06" w:rsidRDefault="00266C06" w:rsidP="00266C06">
            <w:pPr>
              <w:spacing w:line="247" w:lineRule="auto"/>
              <w:ind w:right="272"/>
              <w:rPr>
                <w:rFonts w:ascii="Arial MT" w:eastAsia="Arial" w:hAnsi="Arial MT" w:cs="Arial"/>
                <w:sz w:val="20"/>
              </w:rPr>
            </w:pPr>
            <w:r w:rsidRPr="00266C06">
              <w:rPr>
                <w:rFonts w:ascii="Arial MT" w:eastAsia="Arial" w:hAnsi="Arial MT" w:cs="Arial"/>
                <w:spacing w:val="-1"/>
                <w:sz w:val="28"/>
              </w:rPr>
              <w:t>□</w:t>
            </w:r>
            <w:r w:rsidRPr="00266C06">
              <w:rPr>
                <w:rFonts w:ascii="Arial MT" w:eastAsia="Arial" w:hAnsi="Arial MT" w:cs="Arial"/>
                <w:spacing w:val="-13"/>
                <w:sz w:val="28"/>
              </w:rPr>
              <w:t xml:space="preserve"> </w:t>
            </w:r>
            <w:r w:rsidRPr="00266C06">
              <w:rPr>
                <w:rFonts w:ascii="Arial MT" w:eastAsia="Arial" w:hAnsi="Arial MT" w:cs="Arial"/>
                <w:spacing w:val="-1"/>
                <w:sz w:val="20"/>
              </w:rPr>
              <w:t>SI</w:t>
            </w:r>
            <w:r w:rsidRPr="00266C06">
              <w:rPr>
                <w:rFonts w:ascii="Arial MT" w:eastAsia="Arial" w:hAnsi="Arial MT" w:cs="Arial"/>
                <w:spacing w:val="-12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pacing w:val="-1"/>
                <w:sz w:val="20"/>
              </w:rPr>
              <w:t>(</w:t>
            </w:r>
            <w:proofErr w:type="spellStart"/>
            <w:r w:rsidRPr="00266C06">
              <w:rPr>
                <w:rFonts w:ascii="Arial MT" w:eastAsia="Arial" w:hAnsi="Arial MT" w:cs="Arial"/>
                <w:spacing w:val="-1"/>
                <w:sz w:val="20"/>
              </w:rPr>
              <w:t>Specificare</w:t>
            </w:r>
            <w:proofErr w:type="spellEnd"/>
            <w:r w:rsidRPr="00266C06">
              <w:rPr>
                <w:rFonts w:ascii="Arial MT" w:eastAsia="Arial" w:hAnsi="Arial MT" w:cs="Arial"/>
                <w:spacing w:val="-12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pacing w:val="-1"/>
                <w:sz w:val="20"/>
              </w:rPr>
              <w:t>la</w:t>
            </w:r>
            <w:r w:rsidRPr="00266C06">
              <w:rPr>
                <w:rFonts w:ascii="Arial MT" w:eastAsia="Arial" w:hAnsi="Arial MT" w:cs="Arial"/>
                <w:spacing w:val="-11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pacing w:val="-1"/>
                <w:sz w:val="20"/>
              </w:rPr>
              <w:t>tipologia</w:t>
            </w:r>
            <w:proofErr w:type="spellEnd"/>
            <w:r w:rsidRPr="00266C06">
              <w:rPr>
                <w:rFonts w:ascii="Arial MT" w:eastAsia="Arial" w:hAnsi="Arial MT" w:cs="Arial"/>
                <w:spacing w:val="-12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di</w:t>
            </w:r>
            <w:r w:rsidRPr="00266C06">
              <w:rPr>
                <w:rFonts w:ascii="Arial MT" w:eastAsia="Arial" w:hAnsi="Arial MT" w:cs="Arial"/>
                <w:spacing w:val="-11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assistenza</w:t>
            </w:r>
            <w:proofErr w:type="spellEnd"/>
            <w:r w:rsidRPr="00266C06">
              <w:rPr>
                <w:rFonts w:ascii="Arial MT" w:eastAsia="Arial" w:hAnsi="Arial MT" w:cs="Arial"/>
                <w:spacing w:val="-8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e</w:t>
            </w:r>
            <w:r w:rsidRPr="00266C06">
              <w:rPr>
                <w:rFonts w:ascii="Arial MT" w:eastAsia="Arial" w:hAnsi="Arial MT" w:cs="Arial"/>
                <w:spacing w:val="-12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indicare</w:t>
            </w:r>
            <w:proofErr w:type="spellEnd"/>
            <w:r w:rsidRPr="00266C06">
              <w:rPr>
                <w:rFonts w:ascii="Arial MT" w:eastAsia="Arial" w:hAnsi="Arial MT" w:cs="Arial"/>
                <w:spacing w:val="-12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il</w:t>
            </w:r>
            <w:r w:rsidRPr="00266C06">
              <w:rPr>
                <w:rFonts w:ascii="Arial MT" w:eastAsia="Arial" w:hAnsi="Arial MT" w:cs="Arial"/>
                <w:spacing w:val="-53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numero</w:t>
            </w:r>
            <w:proofErr w:type="spellEnd"/>
            <w:r w:rsidRPr="00266C06">
              <w:rPr>
                <w:rFonts w:ascii="Arial MT" w:eastAsia="Arial" w:hAnsi="Arial MT" w:cs="Arial"/>
                <w:spacing w:val="-3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delle</w:t>
            </w:r>
            <w:proofErr w:type="spellEnd"/>
            <w:r w:rsidRPr="00266C06">
              <w:rPr>
                <w:rFonts w:ascii="Arial MT" w:eastAsia="Arial" w:hAnsi="Arial MT" w:cs="Arial"/>
                <w:spacing w:val="3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ore)</w:t>
            </w:r>
          </w:p>
        </w:tc>
      </w:tr>
      <w:tr w:rsidR="00266C06" w:rsidRPr="00266C06" w14:paraId="694E3E84" w14:textId="77777777" w:rsidTr="009A3D54">
        <w:trPr>
          <w:trHeight w:val="550"/>
        </w:trPr>
        <w:tc>
          <w:tcPr>
            <w:tcW w:w="4442" w:type="dxa"/>
          </w:tcPr>
          <w:p w14:paraId="29F62648" w14:textId="77777777" w:rsidR="00266C06" w:rsidRPr="00266C06" w:rsidRDefault="00266C06" w:rsidP="00266C06">
            <w:pPr>
              <w:tabs>
                <w:tab w:val="left" w:pos="3741"/>
              </w:tabs>
              <w:spacing w:line="315" w:lineRule="exact"/>
              <w:rPr>
                <w:rFonts w:ascii="Arial MT" w:eastAsia="Arial" w:hAnsi="Arial MT" w:cs="Arial"/>
                <w:sz w:val="20"/>
              </w:rPr>
            </w:pP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Altro</w:t>
            </w:r>
            <w:proofErr w:type="spellEnd"/>
            <w:r w:rsidRPr="00266C06">
              <w:rPr>
                <w:rFonts w:ascii="Arial MT" w:eastAsia="Arial" w:hAnsi="Arial MT" w:cs="Arial"/>
                <w:sz w:val="20"/>
              </w:rPr>
              <w:tab/>
            </w:r>
            <w:r w:rsidRPr="00266C06">
              <w:rPr>
                <w:rFonts w:ascii="Arial MT" w:eastAsia="Arial" w:hAnsi="Arial MT" w:cs="Arial"/>
                <w:w w:val="80"/>
                <w:sz w:val="28"/>
              </w:rPr>
              <w:t>□</w:t>
            </w:r>
            <w:r w:rsidRPr="00266C06">
              <w:rPr>
                <w:rFonts w:ascii="Arial MT" w:eastAsia="Arial" w:hAnsi="Arial MT" w:cs="Arial"/>
                <w:spacing w:val="-5"/>
                <w:w w:val="80"/>
                <w:sz w:val="28"/>
              </w:rPr>
              <w:t xml:space="preserve"> </w:t>
            </w:r>
            <w:r w:rsidRPr="00266C06">
              <w:rPr>
                <w:rFonts w:ascii="Arial MT" w:eastAsia="Arial" w:hAnsi="Arial MT" w:cs="Arial"/>
                <w:w w:val="80"/>
                <w:sz w:val="20"/>
              </w:rPr>
              <w:t>NO</w:t>
            </w:r>
          </w:p>
        </w:tc>
        <w:tc>
          <w:tcPr>
            <w:tcW w:w="5227" w:type="dxa"/>
          </w:tcPr>
          <w:p w14:paraId="6327634F" w14:textId="77777777" w:rsidR="00266C06" w:rsidRPr="00266C06" w:rsidRDefault="00266C06" w:rsidP="00266C06">
            <w:pPr>
              <w:spacing w:line="315" w:lineRule="exact"/>
              <w:rPr>
                <w:rFonts w:ascii="Arial MT" w:eastAsia="Arial" w:hAnsi="Arial MT" w:cs="Arial"/>
                <w:sz w:val="20"/>
              </w:rPr>
            </w:pPr>
            <w:r w:rsidRPr="00266C06">
              <w:rPr>
                <w:rFonts w:ascii="Arial MT" w:eastAsia="Arial" w:hAnsi="Arial MT" w:cs="Arial"/>
                <w:w w:val="85"/>
                <w:sz w:val="28"/>
              </w:rPr>
              <w:t>□</w:t>
            </w:r>
            <w:r w:rsidRPr="00266C06">
              <w:rPr>
                <w:rFonts w:ascii="Arial MT" w:eastAsia="Arial" w:hAnsi="Arial MT" w:cs="Arial"/>
                <w:spacing w:val="-4"/>
                <w:w w:val="85"/>
                <w:sz w:val="28"/>
              </w:rPr>
              <w:t xml:space="preserve"> </w:t>
            </w:r>
            <w:r w:rsidRPr="00266C06">
              <w:rPr>
                <w:rFonts w:ascii="Arial MT" w:eastAsia="Arial" w:hAnsi="Arial MT" w:cs="Arial"/>
                <w:w w:val="85"/>
                <w:sz w:val="20"/>
              </w:rPr>
              <w:t>SI</w:t>
            </w:r>
          </w:p>
          <w:p w14:paraId="7919AEA7" w14:textId="77777777" w:rsidR="00266C06" w:rsidRPr="00266C06" w:rsidRDefault="00266C06" w:rsidP="00266C06">
            <w:pPr>
              <w:spacing w:before="3" w:line="212" w:lineRule="exact"/>
              <w:rPr>
                <w:rFonts w:ascii="Arial MT" w:eastAsia="Arial" w:hAnsi="Arial" w:cs="Arial"/>
                <w:sz w:val="20"/>
              </w:rPr>
            </w:pPr>
            <w:proofErr w:type="spellStart"/>
            <w:r w:rsidRPr="00266C06">
              <w:rPr>
                <w:rFonts w:ascii="Arial MT" w:eastAsia="Arial" w:hAnsi="Arial" w:cs="Arial"/>
                <w:sz w:val="20"/>
              </w:rPr>
              <w:t>Specificare</w:t>
            </w:r>
            <w:proofErr w:type="spellEnd"/>
            <w:r w:rsidRPr="00266C06">
              <w:rPr>
                <w:rFonts w:ascii="Arial MT" w:eastAsia="Arial" w:hAnsi="Arial" w:cs="Arial"/>
                <w:sz w:val="20"/>
              </w:rPr>
              <w:t>:</w:t>
            </w:r>
          </w:p>
        </w:tc>
      </w:tr>
    </w:tbl>
    <w:p w14:paraId="79C145E9" w14:textId="77777777" w:rsidR="00266C06" w:rsidRPr="00266C06" w:rsidRDefault="00266C06" w:rsidP="00266C06">
      <w:pPr>
        <w:widowControl w:val="0"/>
        <w:autoSpaceDE w:val="0"/>
        <w:autoSpaceDN w:val="0"/>
        <w:spacing w:before="6" w:after="0"/>
        <w:rPr>
          <w:rFonts w:ascii="Arial" w:eastAsia="Arial" w:hAnsi="Arial" w:cs="Arial"/>
          <w:b/>
          <w:sz w:val="23"/>
          <w:szCs w:val="2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9"/>
      </w:tblGrid>
      <w:tr w:rsidR="00266C06" w:rsidRPr="00266C06" w14:paraId="5AE4F24E" w14:textId="77777777" w:rsidTr="009A3D54">
        <w:trPr>
          <w:trHeight w:val="830"/>
        </w:trPr>
        <w:tc>
          <w:tcPr>
            <w:tcW w:w="9669" w:type="dxa"/>
          </w:tcPr>
          <w:p w14:paraId="06A3F46F" w14:textId="77777777" w:rsidR="00266C06" w:rsidRPr="00266C06" w:rsidRDefault="00266C06" w:rsidP="00266C06">
            <w:pPr>
              <w:spacing w:before="2" w:line="288" w:lineRule="auto"/>
              <w:rPr>
                <w:rFonts w:ascii="Arial MT" w:eastAsia="Arial" w:hAnsi="Arial" w:cs="Arial"/>
                <w:sz w:val="20"/>
              </w:rPr>
            </w:pPr>
            <w:proofErr w:type="spellStart"/>
            <w:r w:rsidRPr="00266C06">
              <w:rPr>
                <w:rFonts w:ascii="Arial MT" w:eastAsia="Arial" w:hAnsi="Arial" w:cs="Arial"/>
                <w:sz w:val="20"/>
              </w:rPr>
              <w:t>Indicare</w:t>
            </w:r>
            <w:proofErr w:type="spellEnd"/>
            <w:r w:rsidRPr="00266C06">
              <w:rPr>
                <w:rFonts w:ascii="Arial MT" w:eastAsia="Arial" w:hAnsi="Arial" w:cs="Arial"/>
                <w:spacing w:val="7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" w:cs="Arial"/>
                <w:sz w:val="20"/>
              </w:rPr>
              <w:t>sinteticamente</w:t>
            </w:r>
            <w:proofErr w:type="spellEnd"/>
            <w:r w:rsidRPr="00266C06">
              <w:rPr>
                <w:rFonts w:ascii="Arial MT" w:eastAsia="Arial" w:hAnsi="Arial" w:cs="Arial"/>
                <w:spacing w:val="7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" w:cs="Arial"/>
                <w:sz w:val="20"/>
              </w:rPr>
              <w:t>eventuali</w:t>
            </w:r>
            <w:proofErr w:type="spellEnd"/>
            <w:r w:rsidRPr="00266C06">
              <w:rPr>
                <w:rFonts w:ascii="Arial MT" w:eastAsia="Arial" w:hAnsi="Arial" w:cs="Arial"/>
                <w:spacing w:val="8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" w:cs="Arial"/>
                <w:sz w:val="20"/>
              </w:rPr>
              <w:t>indicazioni</w:t>
            </w:r>
            <w:proofErr w:type="spellEnd"/>
            <w:r w:rsidRPr="00266C06">
              <w:rPr>
                <w:rFonts w:ascii="Arial MT" w:eastAsia="Arial" w:hAnsi="Arial" w:cs="Arial"/>
                <w:spacing w:val="10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" w:cs="Arial"/>
                <w:sz w:val="20"/>
              </w:rPr>
              <w:t>metodologiche</w:t>
            </w:r>
            <w:proofErr w:type="spellEnd"/>
            <w:r w:rsidRPr="00266C06">
              <w:rPr>
                <w:rFonts w:ascii="Arial MT" w:eastAsia="Arial" w:hAnsi="Arial" w:cs="Arial"/>
                <w:spacing w:val="3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" w:cs="Arial"/>
                <w:sz w:val="20"/>
              </w:rPr>
              <w:t>utili</w:t>
            </w:r>
            <w:proofErr w:type="spellEnd"/>
            <w:r w:rsidRPr="00266C06">
              <w:rPr>
                <w:rFonts w:ascii="Arial MT" w:eastAsia="Arial" w:hAnsi="Arial" w:cs="Arial"/>
                <w:spacing w:val="5"/>
                <w:sz w:val="20"/>
              </w:rPr>
              <w:t xml:space="preserve"> </w:t>
            </w:r>
            <w:r w:rsidRPr="00266C06">
              <w:rPr>
                <w:rFonts w:ascii="Arial MT" w:eastAsia="Arial" w:hAnsi="Arial" w:cs="Arial"/>
                <w:sz w:val="20"/>
              </w:rPr>
              <w:t>a</w:t>
            </w:r>
            <w:r w:rsidRPr="00266C06">
              <w:rPr>
                <w:rFonts w:ascii="Arial MT" w:eastAsia="Arial" w:hAnsi="Arial" w:cs="Arial"/>
                <w:spacing w:val="8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" w:cs="Arial"/>
                <w:sz w:val="20"/>
              </w:rPr>
              <w:t>migliorare</w:t>
            </w:r>
            <w:proofErr w:type="spellEnd"/>
            <w:r w:rsidRPr="00266C06">
              <w:rPr>
                <w:rFonts w:ascii="Arial MT" w:eastAsia="Arial" w:hAnsi="Arial" w:cs="Arial"/>
                <w:spacing w:val="5"/>
                <w:sz w:val="20"/>
              </w:rPr>
              <w:t xml:space="preserve"> </w:t>
            </w:r>
            <w:r w:rsidRPr="00266C06">
              <w:rPr>
                <w:rFonts w:ascii="Arial MT" w:eastAsia="Arial" w:hAnsi="Arial" w:cs="Arial"/>
                <w:sz w:val="20"/>
              </w:rPr>
              <w:t>il</w:t>
            </w:r>
            <w:r w:rsidRPr="00266C06">
              <w:rPr>
                <w:rFonts w:ascii="Arial MT" w:eastAsia="Arial" w:hAnsi="Arial" w:cs="Arial"/>
                <w:spacing w:val="10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" w:cs="Arial"/>
                <w:sz w:val="20"/>
              </w:rPr>
              <w:t>processo</w:t>
            </w:r>
            <w:proofErr w:type="spellEnd"/>
            <w:r w:rsidRPr="00266C06">
              <w:rPr>
                <w:rFonts w:ascii="Arial MT" w:eastAsia="Arial" w:hAnsi="Arial" w:cs="Arial"/>
                <w:spacing w:val="4"/>
                <w:sz w:val="20"/>
              </w:rPr>
              <w:t xml:space="preserve"> </w:t>
            </w:r>
            <w:r w:rsidRPr="00266C06">
              <w:rPr>
                <w:rFonts w:ascii="Arial MT" w:eastAsia="Arial" w:hAnsi="Arial" w:cs="Arial"/>
                <w:sz w:val="20"/>
              </w:rPr>
              <w:t>di</w:t>
            </w:r>
            <w:r w:rsidRPr="00266C06">
              <w:rPr>
                <w:rFonts w:ascii="Arial MT" w:eastAsia="Arial" w:hAnsi="Arial" w:cs="Arial"/>
                <w:spacing w:val="9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" w:cs="Arial"/>
                <w:sz w:val="20"/>
              </w:rPr>
              <w:t>apprendimento</w:t>
            </w:r>
            <w:proofErr w:type="spellEnd"/>
            <w:r w:rsidRPr="00266C06">
              <w:rPr>
                <w:rFonts w:ascii="Arial MT" w:eastAsia="Arial" w:hAnsi="Arial" w:cs="Arial"/>
                <w:spacing w:val="-53"/>
                <w:sz w:val="20"/>
              </w:rPr>
              <w:t xml:space="preserve"> </w:t>
            </w:r>
            <w:r w:rsidRPr="00266C06">
              <w:rPr>
                <w:rFonts w:ascii="Arial MT" w:eastAsia="Arial" w:hAnsi="Arial" w:cs="Arial"/>
                <w:sz w:val="20"/>
              </w:rPr>
              <w:t>(in</w:t>
            </w:r>
            <w:r w:rsidRPr="00266C06">
              <w:rPr>
                <w:rFonts w:ascii="Arial MT" w:eastAsia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" w:cs="Arial"/>
                <w:sz w:val="20"/>
              </w:rPr>
              <w:t>aggiunta</w:t>
            </w:r>
            <w:proofErr w:type="spellEnd"/>
            <w:r w:rsidRPr="00266C06">
              <w:rPr>
                <w:rFonts w:ascii="Arial MT" w:eastAsia="Arial" w:hAnsi="Arial" w:cs="Arial"/>
                <w:spacing w:val="-2"/>
                <w:sz w:val="20"/>
              </w:rPr>
              <w:t xml:space="preserve"> </w:t>
            </w:r>
            <w:r w:rsidRPr="00266C06">
              <w:rPr>
                <w:rFonts w:ascii="Arial MT" w:eastAsia="Arial" w:hAnsi="Arial" w:cs="Arial"/>
                <w:sz w:val="20"/>
              </w:rPr>
              <w:t>o</w:t>
            </w:r>
            <w:r w:rsidRPr="00266C06">
              <w:rPr>
                <w:rFonts w:ascii="Arial MT" w:eastAsia="Arial" w:hAnsi="Arial" w:cs="Arial"/>
                <w:spacing w:val="3"/>
                <w:sz w:val="20"/>
              </w:rPr>
              <w:t xml:space="preserve"> </w:t>
            </w:r>
            <w:r w:rsidRPr="00266C06">
              <w:rPr>
                <w:rFonts w:ascii="Arial MT" w:eastAsia="Arial" w:hAnsi="Arial" w:cs="Arial"/>
                <w:sz w:val="20"/>
              </w:rPr>
              <w:t>in</w:t>
            </w:r>
            <w:r w:rsidRPr="00266C06">
              <w:rPr>
                <w:rFonts w:ascii="Arial MT" w:eastAsia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" w:cs="Arial"/>
                <w:sz w:val="20"/>
              </w:rPr>
              <w:t>sostituzione</w:t>
            </w:r>
            <w:proofErr w:type="spellEnd"/>
            <w:r w:rsidRPr="00266C06">
              <w:rPr>
                <w:rFonts w:ascii="Arial MT" w:eastAsia="Arial" w:hAnsi="Arial" w:cs="Arial"/>
                <w:spacing w:val="-2"/>
                <w:sz w:val="20"/>
              </w:rPr>
              <w:t xml:space="preserve"> </w:t>
            </w:r>
            <w:r w:rsidRPr="00266C06">
              <w:rPr>
                <w:rFonts w:ascii="Arial MT" w:eastAsia="Arial" w:hAnsi="Arial" w:cs="Arial"/>
                <w:sz w:val="20"/>
              </w:rPr>
              <w:t>di</w:t>
            </w:r>
            <w:r w:rsidRPr="00266C06">
              <w:rPr>
                <w:rFonts w:ascii="Arial MT" w:eastAsia="Arial" w:hAnsi="Arial" w:cs="Arial"/>
                <w:spacing w:val="4"/>
                <w:sz w:val="20"/>
              </w:rPr>
              <w:t xml:space="preserve"> </w:t>
            </w:r>
            <w:r w:rsidRPr="00266C06">
              <w:rPr>
                <w:rFonts w:ascii="Arial MT" w:eastAsia="Arial" w:hAnsi="Arial" w:cs="Arial"/>
                <w:sz w:val="20"/>
              </w:rPr>
              <w:t>quelle</w:t>
            </w:r>
            <w:r w:rsidRPr="00266C06">
              <w:rPr>
                <w:rFonts w:ascii="Arial MT" w:eastAsia="Arial" w:hAnsi="Arial" w:cs="Arial"/>
                <w:spacing w:val="-1"/>
                <w:sz w:val="20"/>
              </w:rPr>
              <w:t xml:space="preserve"> </w:t>
            </w:r>
            <w:r w:rsidRPr="00266C06">
              <w:rPr>
                <w:rFonts w:ascii="Arial MT" w:eastAsia="Arial" w:hAnsi="Arial" w:cs="Arial"/>
                <w:sz w:val="20"/>
              </w:rPr>
              <w:t xml:space="preserve">del </w:t>
            </w:r>
            <w:proofErr w:type="spellStart"/>
            <w:r w:rsidRPr="00266C06">
              <w:rPr>
                <w:rFonts w:ascii="Arial MT" w:eastAsia="Arial" w:hAnsi="Arial" w:cs="Arial"/>
                <w:sz w:val="20"/>
              </w:rPr>
              <w:t>corrente</w:t>
            </w:r>
            <w:proofErr w:type="spellEnd"/>
            <w:r w:rsidRPr="00266C06">
              <w:rPr>
                <w:rFonts w:ascii="Arial MT" w:eastAsia="Arial" w:hAnsi="Arial" w:cs="Arial"/>
                <w:spacing w:val="3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" w:cs="Arial"/>
                <w:sz w:val="20"/>
              </w:rPr>
              <w:t>a.s.</w:t>
            </w:r>
            <w:proofErr w:type="spellEnd"/>
            <w:r w:rsidRPr="00266C06">
              <w:rPr>
                <w:rFonts w:ascii="Arial MT" w:eastAsia="Arial" w:hAnsi="Arial" w:cs="Arial"/>
                <w:sz w:val="20"/>
              </w:rPr>
              <w:t>):</w:t>
            </w:r>
          </w:p>
        </w:tc>
      </w:tr>
      <w:tr w:rsidR="00266C06" w:rsidRPr="00266C06" w14:paraId="0D7AAAC5" w14:textId="77777777" w:rsidTr="009A3D54">
        <w:trPr>
          <w:trHeight w:val="825"/>
        </w:trPr>
        <w:tc>
          <w:tcPr>
            <w:tcW w:w="9669" w:type="dxa"/>
          </w:tcPr>
          <w:p w14:paraId="1C308C14" w14:textId="77777777" w:rsidR="00266C06" w:rsidRPr="00266C06" w:rsidRDefault="00266C06" w:rsidP="00266C06">
            <w:pPr>
              <w:spacing w:before="2" w:line="288" w:lineRule="auto"/>
              <w:rPr>
                <w:rFonts w:ascii="Arial MT" w:eastAsia="Arial" w:hAnsi="Arial MT" w:cs="Arial"/>
                <w:sz w:val="20"/>
              </w:rPr>
            </w:pP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Indicare</w:t>
            </w:r>
            <w:proofErr w:type="spellEnd"/>
            <w:r w:rsidRPr="00266C06">
              <w:rPr>
                <w:rFonts w:ascii="Arial MT" w:eastAsia="Arial" w:hAnsi="Arial MT" w:cs="Arial"/>
                <w:spacing w:val="50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sinteticamente</w:t>
            </w:r>
            <w:proofErr w:type="spellEnd"/>
            <w:r w:rsidRPr="00266C06">
              <w:rPr>
                <w:rFonts w:ascii="Arial MT" w:eastAsia="Arial" w:hAnsi="Arial MT" w:cs="Arial"/>
                <w:spacing w:val="49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eventuali</w:t>
            </w:r>
            <w:proofErr w:type="spellEnd"/>
            <w:r w:rsidRPr="00266C06">
              <w:rPr>
                <w:rFonts w:ascii="Arial MT" w:eastAsia="Arial" w:hAnsi="Arial MT" w:cs="Arial"/>
                <w:spacing w:val="52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modalità</w:t>
            </w:r>
            <w:proofErr w:type="spellEnd"/>
            <w:r w:rsidRPr="00266C06">
              <w:rPr>
                <w:rFonts w:ascii="Arial MT" w:eastAsia="Arial" w:hAnsi="Arial MT" w:cs="Arial"/>
                <w:spacing w:val="50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di</w:t>
            </w:r>
            <w:r w:rsidRPr="00266C06">
              <w:rPr>
                <w:rFonts w:ascii="Arial MT" w:eastAsia="Arial" w:hAnsi="Arial MT" w:cs="Arial"/>
                <w:spacing w:val="52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verifica</w:t>
            </w:r>
            <w:proofErr w:type="spellEnd"/>
            <w:r w:rsidRPr="00266C06">
              <w:rPr>
                <w:rFonts w:ascii="Arial MT" w:eastAsia="Arial" w:hAnsi="Arial MT" w:cs="Arial"/>
                <w:spacing w:val="54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e</w:t>
            </w:r>
            <w:r w:rsidRPr="00266C06">
              <w:rPr>
                <w:rFonts w:ascii="Arial MT" w:eastAsia="Arial" w:hAnsi="Arial MT" w:cs="Arial"/>
                <w:spacing w:val="50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valutazione</w:t>
            </w:r>
            <w:proofErr w:type="spellEnd"/>
            <w:r w:rsidRPr="00266C06">
              <w:rPr>
                <w:rFonts w:ascii="Arial MT" w:eastAsia="Arial" w:hAnsi="Arial MT" w:cs="Arial"/>
                <w:spacing w:val="2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ritenute</w:t>
            </w:r>
            <w:proofErr w:type="spellEnd"/>
            <w:r w:rsidRPr="00266C06">
              <w:rPr>
                <w:rFonts w:ascii="Arial MT" w:eastAsia="Arial" w:hAnsi="Arial MT" w:cs="Arial"/>
                <w:spacing w:val="50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efficaci</w:t>
            </w:r>
            <w:proofErr w:type="spellEnd"/>
            <w:r w:rsidRPr="00266C06">
              <w:rPr>
                <w:rFonts w:ascii="Arial MT" w:eastAsia="Arial" w:hAnsi="Arial MT" w:cs="Arial"/>
                <w:spacing w:val="52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(in</w:t>
            </w:r>
            <w:r w:rsidRPr="00266C06">
              <w:rPr>
                <w:rFonts w:ascii="Arial MT" w:eastAsia="Arial" w:hAnsi="Arial MT" w:cs="Arial"/>
                <w:spacing w:val="51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aggiunta</w:t>
            </w:r>
            <w:proofErr w:type="spellEnd"/>
            <w:r w:rsidRPr="00266C06">
              <w:rPr>
                <w:rFonts w:ascii="Arial MT" w:eastAsia="Arial" w:hAnsi="Arial MT" w:cs="Arial"/>
                <w:spacing w:val="54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o</w:t>
            </w:r>
            <w:r w:rsidRPr="00266C06">
              <w:rPr>
                <w:rFonts w:ascii="Arial MT" w:eastAsia="Arial" w:hAnsi="Arial MT" w:cs="Arial"/>
                <w:spacing w:val="50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in</w:t>
            </w:r>
            <w:r w:rsidRPr="00266C06">
              <w:rPr>
                <w:rFonts w:ascii="Arial MT" w:eastAsia="Arial" w:hAnsi="Arial MT" w:cs="Arial"/>
                <w:spacing w:val="-53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sostituzione</w:t>
            </w:r>
            <w:proofErr w:type="spellEnd"/>
            <w:r w:rsidRPr="00266C06">
              <w:rPr>
                <w:rFonts w:ascii="Arial MT" w:eastAsia="Arial" w:hAnsi="Arial MT" w:cs="Arial"/>
                <w:spacing w:val="2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>di quelle</w:t>
            </w:r>
            <w:r w:rsidRPr="00266C06">
              <w:rPr>
                <w:rFonts w:ascii="Arial MT" w:eastAsia="Arial" w:hAnsi="Arial MT" w:cs="Arial"/>
                <w:spacing w:val="3"/>
                <w:sz w:val="20"/>
              </w:rPr>
              <w:t xml:space="preserve"> </w:t>
            </w:r>
            <w:r w:rsidRPr="00266C06">
              <w:rPr>
                <w:rFonts w:ascii="Arial MT" w:eastAsia="Arial" w:hAnsi="Arial MT" w:cs="Arial"/>
                <w:sz w:val="20"/>
              </w:rPr>
              <w:t xml:space="preserve">del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corrente</w:t>
            </w:r>
            <w:proofErr w:type="spellEnd"/>
            <w:r w:rsidRPr="00266C06">
              <w:rPr>
                <w:rFonts w:ascii="Arial MT" w:eastAsia="Arial" w:hAnsi="Arial MT" w:cs="Arial"/>
                <w:spacing w:val="-2"/>
                <w:sz w:val="20"/>
              </w:rPr>
              <w:t xml:space="preserve"> </w:t>
            </w:r>
            <w:proofErr w:type="spellStart"/>
            <w:r w:rsidRPr="00266C06">
              <w:rPr>
                <w:rFonts w:ascii="Arial MT" w:eastAsia="Arial" w:hAnsi="Arial MT" w:cs="Arial"/>
                <w:sz w:val="20"/>
              </w:rPr>
              <w:t>a.s.</w:t>
            </w:r>
            <w:proofErr w:type="spellEnd"/>
            <w:r w:rsidRPr="00266C06">
              <w:rPr>
                <w:rFonts w:ascii="Arial MT" w:eastAsia="Arial" w:hAnsi="Arial MT" w:cs="Arial"/>
                <w:sz w:val="20"/>
              </w:rPr>
              <w:t>):</w:t>
            </w:r>
          </w:p>
        </w:tc>
      </w:tr>
      <w:tr w:rsidR="00266C06" w:rsidRPr="00266C06" w14:paraId="3711992A" w14:textId="77777777" w:rsidTr="009A3D54">
        <w:trPr>
          <w:trHeight w:val="555"/>
        </w:trPr>
        <w:tc>
          <w:tcPr>
            <w:tcW w:w="9669" w:type="dxa"/>
          </w:tcPr>
          <w:p w14:paraId="35F5F054" w14:textId="77777777" w:rsidR="00266C06" w:rsidRPr="00266C06" w:rsidRDefault="00266C06" w:rsidP="00266C06">
            <w:pPr>
              <w:spacing w:before="2"/>
              <w:rPr>
                <w:rFonts w:ascii="Arial MT" w:eastAsia="Arial" w:hAnsi="Arial" w:cs="Arial"/>
                <w:sz w:val="20"/>
              </w:rPr>
            </w:pPr>
            <w:proofErr w:type="spellStart"/>
            <w:r w:rsidRPr="00266C06">
              <w:rPr>
                <w:rFonts w:ascii="Arial MT" w:eastAsia="Arial" w:hAnsi="Arial" w:cs="Arial"/>
                <w:sz w:val="20"/>
              </w:rPr>
              <w:t>Altro</w:t>
            </w:r>
            <w:proofErr w:type="spellEnd"/>
            <w:r w:rsidRPr="00266C06">
              <w:rPr>
                <w:rFonts w:ascii="Arial MT" w:eastAsia="Arial" w:hAnsi="Arial" w:cs="Arial"/>
                <w:sz w:val="20"/>
              </w:rPr>
              <w:t>:</w:t>
            </w:r>
          </w:p>
        </w:tc>
      </w:tr>
    </w:tbl>
    <w:p w14:paraId="392DA125" w14:textId="77777777" w:rsidR="00266C06" w:rsidRPr="00266C06" w:rsidRDefault="00266C06" w:rsidP="00266C06">
      <w:pPr>
        <w:widowControl w:val="0"/>
        <w:autoSpaceDE w:val="0"/>
        <w:autoSpaceDN w:val="0"/>
        <w:spacing w:before="10" w:after="0"/>
        <w:rPr>
          <w:rFonts w:ascii="Arial" w:eastAsia="Arial" w:hAnsi="Arial" w:cs="Arial"/>
          <w:b/>
          <w:sz w:val="15"/>
          <w:szCs w:val="22"/>
        </w:rPr>
      </w:pPr>
    </w:p>
    <w:p w14:paraId="7305ECE5" w14:textId="77777777" w:rsidR="00266C06" w:rsidRDefault="00266C06" w:rsidP="00266C06">
      <w:pPr>
        <w:widowControl w:val="0"/>
        <w:tabs>
          <w:tab w:val="left" w:pos="2963"/>
        </w:tabs>
        <w:autoSpaceDE w:val="0"/>
        <w:autoSpaceDN w:val="0"/>
        <w:spacing w:before="92" w:after="0" w:line="477" w:lineRule="auto"/>
        <w:ind w:right="6956"/>
        <w:rPr>
          <w:rFonts w:ascii="Arial MT" w:eastAsia="Arial" w:hAnsi="Arial" w:cs="Arial"/>
          <w:szCs w:val="22"/>
        </w:rPr>
      </w:pPr>
    </w:p>
    <w:p w14:paraId="268BEDD2" w14:textId="455E01B4" w:rsidR="00266C06" w:rsidRPr="00266C06" w:rsidRDefault="00266C06" w:rsidP="00266C06">
      <w:pPr>
        <w:widowControl w:val="0"/>
        <w:tabs>
          <w:tab w:val="left" w:pos="2963"/>
        </w:tabs>
        <w:autoSpaceDE w:val="0"/>
        <w:autoSpaceDN w:val="0"/>
        <w:spacing w:before="92" w:after="0" w:line="477" w:lineRule="auto"/>
        <w:ind w:right="6956"/>
        <w:rPr>
          <w:rFonts w:ascii="Arial MT" w:eastAsia="Arial" w:hAnsi="Arial" w:cs="Arial"/>
          <w:szCs w:val="22"/>
        </w:rPr>
      </w:pPr>
      <w:r w:rsidRPr="00266C06">
        <w:rPr>
          <w:rFonts w:ascii="Arial MT" w:eastAsia="Arial" w:hAnsi="Arial" w:cs="Arial"/>
          <w:szCs w:val="22"/>
        </w:rPr>
        <w:t>Data</w:t>
      </w:r>
      <w:r w:rsidRPr="00266C06">
        <w:rPr>
          <w:rFonts w:ascii="Arial MT" w:eastAsia="Arial" w:hAnsi="Arial" w:cs="Arial"/>
          <w:szCs w:val="22"/>
          <w:u w:val="single"/>
        </w:rPr>
        <w:t xml:space="preserve"> </w:t>
      </w:r>
      <w:r w:rsidRPr="00266C06">
        <w:rPr>
          <w:rFonts w:ascii="Arial MT" w:eastAsia="Arial" w:hAnsi="Arial" w:cs="Arial"/>
          <w:szCs w:val="22"/>
          <w:u w:val="single"/>
        </w:rPr>
        <w:tab/>
      </w:r>
    </w:p>
    <w:p w14:paraId="612F61E9" w14:textId="77777777" w:rsidR="00266C06" w:rsidRPr="00266C06" w:rsidRDefault="00266C06" w:rsidP="00266C06">
      <w:pPr>
        <w:widowControl w:val="0"/>
        <w:autoSpaceDE w:val="0"/>
        <w:autoSpaceDN w:val="0"/>
        <w:spacing w:before="6" w:after="0"/>
        <w:rPr>
          <w:rFonts w:ascii="Arial MT" w:eastAsia="Arial MT" w:hAnsi="Arial MT" w:cs="Arial MT"/>
          <w:sz w:val="16"/>
          <w:szCs w:val="20"/>
        </w:rPr>
      </w:pPr>
    </w:p>
    <w:p w14:paraId="71CC1291" w14:textId="77777777" w:rsidR="00266C06" w:rsidRPr="00266C06" w:rsidRDefault="00266C06" w:rsidP="00266C06">
      <w:pPr>
        <w:widowControl w:val="0"/>
        <w:tabs>
          <w:tab w:val="left" w:pos="7196"/>
        </w:tabs>
        <w:autoSpaceDE w:val="0"/>
        <w:autoSpaceDN w:val="0"/>
        <w:spacing w:before="92" w:after="0"/>
        <w:rPr>
          <w:rFonts w:ascii="Arial MT" w:eastAsia="Arial" w:hAnsi="Arial" w:cs="Arial"/>
          <w:szCs w:val="22"/>
        </w:rPr>
      </w:pPr>
      <w:r w:rsidRPr="00266C06">
        <w:rPr>
          <w:rFonts w:ascii="Arial MT" w:eastAsia="Arial" w:hAnsi="Arial" w:cs="Arial"/>
          <w:szCs w:val="22"/>
        </w:rPr>
        <w:t>Il</w:t>
      </w:r>
      <w:r w:rsidRPr="00266C06">
        <w:rPr>
          <w:rFonts w:ascii="Arial MT" w:eastAsia="Arial" w:hAnsi="Arial" w:cs="Arial"/>
          <w:spacing w:val="-2"/>
          <w:szCs w:val="22"/>
        </w:rPr>
        <w:t xml:space="preserve"> </w:t>
      </w:r>
      <w:r w:rsidRPr="00266C06">
        <w:rPr>
          <w:rFonts w:ascii="Arial MT" w:eastAsia="Arial" w:hAnsi="Arial" w:cs="Arial"/>
          <w:szCs w:val="22"/>
        </w:rPr>
        <w:t>Gruppo</w:t>
      </w:r>
      <w:r w:rsidRPr="00266C06">
        <w:rPr>
          <w:rFonts w:ascii="Arial MT" w:eastAsia="Arial" w:hAnsi="Arial" w:cs="Arial"/>
          <w:spacing w:val="-2"/>
          <w:szCs w:val="22"/>
        </w:rPr>
        <w:t xml:space="preserve"> </w:t>
      </w:r>
      <w:r w:rsidRPr="00266C06">
        <w:rPr>
          <w:rFonts w:ascii="Arial MT" w:eastAsia="Arial" w:hAnsi="Arial" w:cs="Arial"/>
          <w:szCs w:val="22"/>
        </w:rPr>
        <w:t>di</w:t>
      </w:r>
      <w:r w:rsidRPr="00266C06">
        <w:rPr>
          <w:rFonts w:ascii="Arial MT" w:eastAsia="Arial" w:hAnsi="Arial" w:cs="Arial"/>
          <w:spacing w:val="-1"/>
          <w:szCs w:val="22"/>
        </w:rPr>
        <w:t xml:space="preserve"> </w:t>
      </w:r>
      <w:r w:rsidRPr="00266C06">
        <w:rPr>
          <w:rFonts w:ascii="Arial MT" w:eastAsia="Arial" w:hAnsi="Arial" w:cs="Arial"/>
          <w:szCs w:val="22"/>
        </w:rPr>
        <w:t>Lavoro</w:t>
      </w:r>
      <w:r w:rsidRPr="00266C06">
        <w:rPr>
          <w:rFonts w:ascii="Arial MT" w:eastAsia="Arial" w:hAnsi="Arial" w:cs="Arial"/>
          <w:spacing w:val="-2"/>
          <w:szCs w:val="22"/>
        </w:rPr>
        <w:t xml:space="preserve"> </w:t>
      </w:r>
      <w:r w:rsidRPr="00266C06">
        <w:rPr>
          <w:rFonts w:ascii="Arial MT" w:eastAsia="Arial" w:hAnsi="Arial" w:cs="Arial"/>
          <w:szCs w:val="22"/>
        </w:rPr>
        <w:t>Operativo</w:t>
      </w:r>
      <w:r w:rsidRPr="00266C06">
        <w:rPr>
          <w:rFonts w:ascii="Arial MT" w:eastAsia="Arial" w:hAnsi="Arial" w:cs="Arial"/>
          <w:szCs w:val="22"/>
        </w:rPr>
        <w:tab/>
        <w:t>Il</w:t>
      </w:r>
      <w:r w:rsidRPr="00266C06">
        <w:rPr>
          <w:rFonts w:ascii="Arial MT" w:eastAsia="Arial" w:hAnsi="Arial" w:cs="Arial"/>
          <w:spacing w:val="-1"/>
          <w:szCs w:val="22"/>
        </w:rPr>
        <w:t xml:space="preserve"> </w:t>
      </w:r>
      <w:r w:rsidRPr="00266C06">
        <w:rPr>
          <w:rFonts w:ascii="Arial MT" w:eastAsia="Arial" w:hAnsi="Arial" w:cs="Arial"/>
          <w:szCs w:val="22"/>
        </w:rPr>
        <w:t>Dirigente</w:t>
      </w:r>
      <w:r w:rsidRPr="00266C06">
        <w:rPr>
          <w:rFonts w:ascii="Arial MT" w:eastAsia="Arial" w:hAnsi="Arial" w:cs="Arial"/>
          <w:spacing w:val="-2"/>
          <w:szCs w:val="22"/>
        </w:rPr>
        <w:t xml:space="preserve"> </w:t>
      </w:r>
      <w:r w:rsidRPr="00266C06">
        <w:rPr>
          <w:rFonts w:ascii="Arial MT" w:eastAsia="Arial" w:hAnsi="Arial" w:cs="Arial"/>
          <w:szCs w:val="22"/>
        </w:rPr>
        <w:t>Scolastico</w:t>
      </w:r>
    </w:p>
    <w:p w14:paraId="3CF1263C" w14:textId="77777777" w:rsidR="00266C06" w:rsidRPr="00266C06" w:rsidRDefault="00266C06" w:rsidP="00266C06">
      <w:pPr>
        <w:widowControl w:val="0"/>
        <w:autoSpaceDE w:val="0"/>
        <w:autoSpaceDN w:val="0"/>
        <w:spacing w:after="0"/>
        <w:rPr>
          <w:rFonts w:ascii="Arial MT" w:eastAsia="Arial MT" w:hAnsi="Arial MT" w:cs="Arial MT"/>
          <w:sz w:val="20"/>
          <w:szCs w:val="20"/>
        </w:rPr>
      </w:pPr>
    </w:p>
    <w:p w14:paraId="0A549275" w14:textId="77777777" w:rsidR="00266C06" w:rsidRPr="00266C06" w:rsidRDefault="00266C06" w:rsidP="00266C06">
      <w:pPr>
        <w:widowControl w:val="0"/>
        <w:autoSpaceDE w:val="0"/>
        <w:autoSpaceDN w:val="0"/>
        <w:spacing w:after="0"/>
        <w:rPr>
          <w:rFonts w:ascii="Arial MT" w:eastAsia="Arial MT" w:hAnsi="Arial MT" w:cs="Arial MT"/>
          <w:sz w:val="20"/>
          <w:szCs w:val="20"/>
        </w:rPr>
      </w:pPr>
    </w:p>
    <w:p w14:paraId="698350FE" w14:textId="35D1DB20" w:rsidR="00266C06" w:rsidRPr="00266C06" w:rsidRDefault="00266C06" w:rsidP="00266C06">
      <w:pPr>
        <w:widowControl w:val="0"/>
        <w:autoSpaceDE w:val="0"/>
        <w:autoSpaceDN w:val="0"/>
        <w:spacing w:after="0"/>
        <w:rPr>
          <w:rFonts w:ascii="Arial MT" w:eastAsia="Arial MT" w:hAnsi="Arial MT" w:cs="Arial MT"/>
          <w:sz w:val="15"/>
          <w:szCs w:val="20"/>
        </w:rPr>
      </w:pPr>
      <w:r w:rsidRPr="00266C06">
        <w:rPr>
          <w:rFonts w:ascii="Arial MT" w:eastAsia="Arial MT" w:hAnsi="Arial MT" w:cs="Arial M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9794D54" wp14:editId="28789AA8">
                <wp:simplePos x="0" y="0"/>
                <wp:positionH relativeFrom="page">
                  <wp:posOffset>5041265</wp:posOffset>
                </wp:positionH>
                <wp:positionV relativeFrom="paragraph">
                  <wp:posOffset>140970</wp:posOffset>
                </wp:positionV>
                <wp:extent cx="1778000" cy="1270"/>
                <wp:effectExtent l="12065" t="13970" r="10160" b="1333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7939 7939"/>
                            <a:gd name="T1" fmla="*/ T0 w 2800"/>
                            <a:gd name="T2" fmla="+- 0 10739 7939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12BC4" id="Figura a mano libera: forma 1" o:spid="_x0000_s1026" style="position:absolute;margin-left:396.95pt;margin-top:11.1pt;width:14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" path="m,l2800,e" filled="f" strokeweight=".37253mm">
                <v:stroke dashstyle="dash"/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</w:p>
    <w:p w14:paraId="5CD1728D" w14:textId="77777777" w:rsidR="00905957" w:rsidRPr="00905957" w:rsidRDefault="00905957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6A2481D5" w14:textId="77777777" w:rsidR="00905957" w:rsidRPr="00905957" w:rsidRDefault="00905957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1595B6D3" w14:textId="77777777" w:rsidR="00905957" w:rsidRPr="00905957" w:rsidRDefault="00905957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2B938C74" w14:textId="77777777" w:rsidR="00905957" w:rsidRPr="00905957" w:rsidRDefault="00905957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568002C6" w14:textId="77777777" w:rsidR="00905957" w:rsidRPr="00905957" w:rsidRDefault="00905957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07F74E75" w14:textId="77777777" w:rsidR="00905957" w:rsidRPr="00905957" w:rsidRDefault="00905957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3589A0E4" w14:textId="77777777" w:rsidR="00905957" w:rsidRPr="00905957" w:rsidRDefault="00905957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7BEE221E" w14:textId="77777777" w:rsidR="00905957" w:rsidRPr="00905957" w:rsidRDefault="00905957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799FCA30" w14:textId="77777777" w:rsidR="00905957" w:rsidRPr="00905957" w:rsidRDefault="00905957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021C85DB" w14:textId="77777777" w:rsidR="00905957" w:rsidRPr="00905957" w:rsidRDefault="00905957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1B47E420" w14:textId="77777777" w:rsidR="00905957" w:rsidRPr="00905957" w:rsidRDefault="00905957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300750A2" w14:textId="77777777" w:rsidR="00905957" w:rsidRPr="00905957" w:rsidRDefault="00905957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23AD1964" w14:textId="77777777" w:rsidR="00905957" w:rsidRPr="00905957" w:rsidRDefault="00905957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42B3D031" w14:textId="77777777" w:rsidR="00905957" w:rsidRPr="00905957" w:rsidRDefault="00905957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0746D0DB" w14:textId="77777777" w:rsidR="00905957" w:rsidRPr="00905957" w:rsidRDefault="00905957" w:rsidP="00905957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after="0" w:line="300" w:lineRule="exact"/>
        <w:jc w:val="both"/>
        <w:outlineLvl w:val="0"/>
        <w:rPr>
          <w:rFonts w:ascii="Goudy Old Style" w:eastAsia="Batang" w:hAnsi="Goudy Old Style" w:cs="Times New Roman"/>
          <w:b/>
        </w:rPr>
      </w:pPr>
    </w:p>
    <w:p w14:paraId="391C62DB" w14:textId="77777777" w:rsidR="00D53175" w:rsidRPr="00D53175" w:rsidRDefault="00D53175" w:rsidP="00D53175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line="300" w:lineRule="exact"/>
        <w:jc w:val="both"/>
        <w:outlineLvl w:val="0"/>
        <w:rPr>
          <w:rFonts w:ascii="Arial" w:eastAsia="Batang" w:hAnsi="Arial" w:cs="Times New Roman"/>
          <w:b/>
          <w:sz w:val="22"/>
        </w:rPr>
      </w:pPr>
      <w:r w:rsidRPr="00D53175">
        <w:rPr>
          <w:rFonts w:ascii="Arial" w:eastAsia="Batang" w:hAnsi="Arial" w:cs="Times New Roman"/>
          <w:b/>
          <w:sz w:val="22"/>
        </w:rPr>
        <w:t>Docenti del Consiglio di Classe:</w:t>
      </w:r>
    </w:p>
    <w:p w14:paraId="11093C42" w14:textId="77777777" w:rsidR="00D53175" w:rsidRPr="00D53175" w:rsidRDefault="00D53175" w:rsidP="00D53175">
      <w:pPr>
        <w:spacing w:line="300" w:lineRule="exact"/>
        <w:jc w:val="both"/>
        <w:rPr>
          <w:rFonts w:ascii="Arial" w:eastAsia="Batang" w:hAnsi="Arial" w:cs="Times New Roman"/>
          <w:sz w:val="20"/>
          <w:u w:val="single"/>
        </w:rPr>
      </w:pPr>
      <w:r w:rsidRPr="00D53175">
        <w:rPr>
          <w:rFonts w:ascii="Arial" w:eastAsia="Batang" w:hAnsi="Arial" w:cs="Times New Roman"/>
          <w:sz w:val="20"/>
        </w:rPr>
        <w:t xml:space="preserve">Insegnante di sostegno           </w:t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</w:p>
    <w:p w14:paraId="2A597B82" w14:textId="77777777" w:rsidR="00D53175" w:rsidRPr="00D53175" w:rsidRDefault="00D53175" w:rsidP="00D53175">
      <w:pPr>
        <w:spacing w:line="300" w:lineRule="exact"/>
        <w:jc w:val="both"/>
        <w:rPr>
          <w:rFonts w:ascii="Arial" w:eastAsia="Batang" w:hAnsi="Arial" w:cs="Times New Roman"/>
          <w:sz w:val="20"/>
          <w:u w:val="single"/>
        </w:rPr>
      </w:pPr>
      <w:r w:rsidRPr="00D53175">
        <w:rPr>
          <w:rFonts w:ascii="Arial" w:eastAsia="Batang" w:hAnsi="Arial" w:cs="Times New Roman"/>
          <w:sz w:val="20"/>
        </w:rPr>
        <w:t xml:space="preserve">Coordinatore di classe </w:t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</w:p>
    <w:p w14:paraId="45E3E14C" w14:textId="77777777" w:rsidR="00D53175" w:rsidRPr="00D53175" w:rsidRDefault="00D53175" w:rsidP="00D53175">
      <w:pPr>
        <w:spacing w:line="300" w:lineRule="exact"/>
        <w:jc w:val="both"/>
        <w:rPr>
          <w:rFonts w:ascii="Arial" w:eastAsia="Batang" w:hAnsi="Arial" w:cs="Times New Roman"/>
          <w:sz w:val="20"/>
          <w:u w:val="single"/>
        </w:rPr>
      </w:pPr>
      <w:r w:rsidRPr="00D53175">
        <w:rPr>
          <w:rFonts w:ascii="Arial" w:eastAsia="Batang" w:hAnsi="Arial" w:cs="Times New Roman"/>
          <w:sz w:val="20"/>
        </w:rPr>
        <w:t>Gli insegnanti</w:t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</w:p>
    <w:p w14:paraId="52470DDB" w14:textId="77777777" w:rsidR="00D53175" w:rsidRPr="00D53175" w:rsidRDefault="00D53175" w:rsidP="00D53175">
      <w:pPr>
        <w:spacing w:line="300" w:lineRule="exact"/>
        <w:jc w:val="both"/>
        <w:rPr>
          <w:rFonts w:ascii="Arial" w:eastAsia="Batang" w:hAnsi="Arial" w:cs="Times New Roman"/>
          <w:sz w:val="20"/>
          <w:u w:val="single"/>
        </w:rPr>
      </w:pP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</w:p>
    <w:p w14:paraId="0AEB5DF5" w14:textId="77777777" w:rsidR="00D53175" w:rsidRPr="00D53175" w:rsidRDefault="00D53175" w:rsidP="00D53175">
      <w:pPr>
        <w:spacing w:line="300" w:lineRule="exact"/>
        <w:jc w:val="both"/>
        <w:rPr>
          <w:rFonts w:ascii="Arial" w:eastAsia="Batang" w:hAnsi="Arial" w:cs="Times New Roman"/>
          <w:sz w:val="20"/>
          <w:u w:val="single"/>
        </w:rPr>
      </w:pP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</w:p>
    <w:p w14:paraId="028039DA" w14:textId="77777777" w:rsidR="00D53175" w:rsidRPr="00D53175" w:rsidRDefault="00D53175" w:rsidP="00D53175">
      <w:pPr>
        <w:spacing w:line="300" w:lineRule="exact"/>
        <w:jc w:val="both"/>
        <w:rPr>
          <w:rFonts w:ascii="Arial" w:eastAsia="Batang" w:hAnsi="Arial" w:cs="Times New Roman"/>
          <w:sz w:val="20"/>
          <w:u w:val="single"/>
        </w:rPr>
      </w:pP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</w:p>
    <w:p w14:paraId="0C381C5E" w14:textId="77777777" w:rsidR="00D53175" w:rsidRPr="00D53175" w:rsidRDefault="00D53175" w:rsidP="00D53175">
      <w:pPr>
        <w:spacing w:line="300" w:lineRule="exact"/>
        <w:jc w:val="both"/>
        <w:rPr>
          <w:rFonts w:ascii="Arial" w:eastAsia="Batang" w:hAnsi="Arial" w:cs="Times New Roman"/>
          <w:sz w:val="20"/>
          <w:u w:val="single"/>
        </w:rPr>
      </w:pPr>
      <w:r w:rsidRPr="00D53175">
        <w:rPr>
          <w:rFonts w:ascii="Arial" w:eastAsia="Batang" w:hAnsi="Arial" w:cs="Times New Roman"/>
          <w:sz w:val="20"/>
        </w:rPr>
        <w:lastRenderedPageBreak/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</w:p>
    <w:p w14:paraId="5FA4F028" w14:textId="77777777" w:rsidR="00D53175" w:rsidRPr="00D53175" w:rsidRDefault="00D53175" w:rsidP="00D53175">
      <w:pPr>
        <w:spacing w:line="300" w:lineRule="exact"/>
        <w:jc w:val="both"/>
        <w:rPr>
          <w:rFonts w:ascii="Arial" w:eastAsia="Batang" w:hAnsi="Arial" w:cs="Times New Roman"/>
          <w:sz w:val="20"/>
          <w:u w:val="single"/>
        </w:rPr>
      </w:pP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</w:p>
    <w:p w14:paraId="559E0D3B" w14:textId="77777777" w:rsidR="00D53175" w:rsidRPr="00D53175" w:rsidRDefault="00D53175" w:rsidP="00D53175">
      <w:pPr>
        <w:spacing w:line="300" w:lineRule="exact"/>
        <w:jc w:val="both"/>
        <w:rPr>
          <w:rFonts w:ascii="Arial" w:eastAsia="Batang" w:hAnsi="Arial" w:cs="Times New Roman"/>
          <w:sz w:val="20"/>
          <w:u w:val="single"/>
        </w:rPr>
      </w:pP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</w:p>
    <w:p w14:paraId="2B6E71C4" w14:textId="77777777" w:rsidR="00D53175" w:rsidRPr="00D53175" w:rsidRDefault="00D53175" w:rsidP="00D53175">
      <w:pPr>
        <w:spacing w:line="300" w:lineRule="exact"/>
        <w:jc w:val="both"/>
        <w:rPr>
          <w:rFonts w:ascii="Arial" w:eastAsia="Batang" w:hAnsi="Arial" w:cs="Times New Roman"/>
          <w:sz w:val="20"/>
          <w:u w:val="single"/>
        </w:rPr>
      </w:pP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</w:p>
    <w:p w14:paraId="470F442B" w14:textId="77777777" w:rsidR="00D53175" w:rsidRPr="00D53175" w:rsidRDefault="00D53175" w:rsidP="00D53175">
      <w:pPr>
        <w:spacing w:line="300" w:lineRule="exact"/>
        <w:jc w:val="both"/>
        <w:rPr>
          <w:rFonts w:ascii="Arial" w:eastAsia="Batang" w:hAnsi="Arial" w:cs="Times New Roman"/>
          <w:sz w:val="20"/>
          <w:u w:val="single"/>
        </w:rPr>
      </w:pP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</w:p>
    <w:p w14:paraId="2FB708E7" w14:textId="77777777" w:rsidR="00D53175" w:rsidRPr="00D53175" w:rsidRDefault="00D53175" w:rsidP="00D53175">
      <w:pPr>
        <w:spacing w:line="300" w:lineRule="exact"/>
        <w:ind w:left="4248" w:firstLine="708"/>
        <w:rPr>
          <w:rFonts w:ascii="Arial" w:eastAsia="Batang" w:hAnsi="Arial" w:cs="Times New Roman"/>
          <w:sz w:val="20"/>
        </w:rPr>
      </w:pPr>
      <w:r w:rsidRPr="00D53175">
        <w:rPr>
          <w:rFonts w:ascii="Arial" w:eastAsia="Batang" w:hAnsi="Arial" w:cs="Times New Roman"/>
          <w:sz w:val="20"/>
        </w:rPr>
        <w:t>Asso, ……………………………………</w:t>
      </w:r>
    </w:p>
    <w:p w14:paraId="1BDD533F" w14:textId="77777777" w:rsidR="00D53175" w:rsidRPr="00D53175" w:rsidRDefault="00D53175" w:rsidP="00D53175">
      <w:pPr>
        <w:spacing w:line="300" w:lineRule="exact"/>
        <w:jc w:val="both"/>
        <w:rPr>
          <w:rFonts w:ascii="Arial" w:eastAsia="Batang" w:hAnsi="Arial" w:cs="Times New Roman"/>
          <w:sz w:val="20"/>
          <w:u w:val="single"/>
        </w:rPr>
      </w:pPr>
      <w:r w:rsidRPr="00D53175">
        <w:rPr>
          <w:rFonts w:ascii="Arial" w:eastAsia="Batang" w:hAnsi="Arial" w:cs="Times New Roman"/>
          <w:sz w:val="20"/>
        </w:rPr>
        <w:t>Genitori dell’alunno/a*</w:t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</w:p>
    <w:p w14:paraId="14CF5CC0" w14:textId="77777777" w:rsidR="00D53175" w:rsidRPr="00D53175" w:rsidRDefault="00D53175" w:rsidP="00D53175">
      <w:pPr>
        <w:spacing w:line="300" w:lineRule="exact"/>
        <w:jc w:val="both"/>
        <w:rPr>
          <w:rFonts w:ascii="Arial" w:eastAsia="Batang" w:hAnsi="Arial" w:cs="Times New Roman"/>
          <w:sz w:val="20"/>
          <w:u w:val="single"/>
        </w:rPr>
      </w:pP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</w:p>
    <w:p w14:paraId="7225E273" w14:textId="77777777" w:rsidR="00D53175" w:rsidRPr="00D53175" w:rsidRDefault="00D53175" w:rsidP="00D53175">
      <w:pPr>
        <w:spacing w:line="300" w:lineRule="exact"/>
        <w:ind w:left="4248" w:firstLine="708"/>
        <w:rPr>
          <w:rFonts w:ascii="Arial" w:eastAsia="Batang" w:hAnsi="Arial" w:cs="Times New Roman"/>
          <w:sz w:val="20"/>
        </w:rPr>
      </w:pPr>
      <w:r w:rsidRPr="00D53175">
        <w:rPr>
          <w:rFonts w:ascii="Arial" w:eastAsia="Batang" w:hAnsi="Arial" w:cs="Times New Roman"/>
          <w:sz w:val="20"/>
        </w:rPr>
        <w:t>Asso, ……………………………………</w:t>
      </w:r>
    </w:p>
    <w:p w14:paraId="326D5887" w14:textId="77777777" w:rsidR="00D53175" w:rsidRPr="00D53175" w:rsidRDefault="00D53175" w:rsidP="00D53175">
      <w:pPr>
        <w:spacing w:line="300" w:lineRule="exact"/>
        <w:jc w:val="both"/>
        <w:rPr>
          <w:rFonts w:ascii="Arial" w:eastAsia="Batang" w:hAnsi="Arial" w:cs="Times New Roman"/>
          <w:sz w:val="20"/>
          <w:u w:val="single"/>
        </w:rPr>
      </w:pPr>
      <w:r w:rsidRPr="00D53175">
        <w:rPr>
          <w:rFonts w:ascii="Arial" w:eastAsia="Batang" w:hAnsi="Arial" w:cs="Times New Roman"/>
          <w:sz w:val="20"/>
        </w:rPr>
        <w:t>Operatori sanitari</w:t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</w:p>
    <w:p w14:paraId="27EA0B89" w14:textId="77777777" w:rsidR="00D53175" w:rsidRPr="00D53175" w:rsidRDefault="00D53175" w:rsidP="00D53175">
      <w:pPr>
        <w:spacing w:line="300" w:lineRule="exact"/>
        <w:jc w:val="both"/>
        <w:rPr>
          <w:rFonts w:ascii="Arial" w:eastAsia="Batang" w:hAnsi="Arial" w:cs="Times New Roman"/>
          <w:sz w:val="20"/>
          <w:u w:val="single"/>
        </w:rPr>
      </w:pP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  <w:t xml:space="preserve">                                      ___</w:t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</w:p>
    <w:p w14:paraId="58C94E1A" w14:textId="77777777" w:rsidR="00D53175" w:rsidRPr="00D53175" w:rsidRDefault="00D53175" w:rsidP="00D53175">
      <w:pPr>
        <w:spacing w:line="300" w:lineRule="exact"/>
        <w:jc w:val="both"/>
        <w:rPr>
          <w:rFonts w:ascii="Arial" w:eastAsia="Batang" w:hAnsi="Arial" w:cs="Times New Roman"/>
          <w:sz w:val="20"/>
          <w:u w:val="single"/>
        </w:rPr>
      </w:pPr>
      <w:r w:rsidRPr="00D53175">
        <w:rPr>
          <w:rFonts w:ascii="Arial" w:eastAsia="Batang" w:hAnsi="Arial" w:cs="Times New Roman"/>
          <w:sz w:val="20"/>
        </w:rPr>
        <w:t xml:space="preserve">                                                                                        </w:t>
      </w:r>
      <w:r w:rsidRPr="00D53175">
        <w:rPr>
          <w:rFonts w:ascii="Arial" w:eastAsia="Batang" w:hAnsi="Arial" w:cs="Times New Roman"/>
          <w:sz w:val="20"/>
          <w:u w:val="single"/>
        </w:rPr>
        <w:t xml:space="preserve">   _____________________________________</w:t>
      </w:r>
    </w:p>
    <w:p w14:paraId="3DC6124A" w14:textId="77777777" w:rsidR="00D53175" w:rsidRPr="00D53175" w:rsidRDefault="00D53175" w:rsidP="00D53175">
      <w:pPr>
        <w:spacing w:line="300" w:lineRule="exact"/>
        <w:ind w:left="4248" w:firstLine="708"/>
        <w:rPr>
          <w:rFonts w:ascii="Arial" w:eastAsia="Batang" w:hAnsi="Arial" w:cs="Times New Roman"/>
          <w:sz w:val="20"/>
        </w:rPr>
      </w:pPr>
      <w:r w:rsidRPr="00D53175">
        <w:rPr>
          <w:rFonts w:ascii="Arial" w:eastAsia="Batang" w:hAnsi="Arial" w:cs="Times New Roman"/>
          <w:sz w:val="20"/>
        </w:rPr>
        <w:t>……………, ……………………………………</w:t>
      </w:r>
    </w:p>
    <w:p w14:paraId="72B8685D" w14:textId="77777777" w:rsidR="00D53175" w:rsidRPr="00D53175" w:rsidRDefault="00D53175" w:rsidP="00D53175">
      <w:pPr>
        <w:spacing w:line="300" w:lineRule="exact"/>
        <w:jc w:val="both"/>
        <w:rPr>
          <w:rFonts w:ascii="Arial" w:eastAsia="Batang" w:hAnsi="Arial" w:cs="Times New Roman"/>
          <w:sz w:val="20"/>
          <w:u w:val="single"/>
        </w:rPr>
      </w:pPr>
      <w:r w:rsidRPr="00D53175">
        <w:rPr>
          <w:rFonts w:ascii="Arial" w:eastAsia="Batang" w:hAnsi="Arial" w:cs="Times New Roman"/>
          <w:sz w:val="20"/>
        </w:rPr>
        <w:t>Educatore/altre figure (specificare)</w:t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</w:p>
    <w:p w14:paraId="27889C91" w14:textId="77777777" w:rsidR="00D53175" w:rsidRPr="00D53175" w:rsidRDefault="00D53175" w:rsidP="00D53175">
      <w:pPr>
        <w:spacing w:line="300" w:lineRule="exact"/>
        <w:jc w:val="both"/>
        <w:rPr>
          <w:rFonts w:ascii="Arial" w:eastAsia="Batang" w:hAnsi="Arial" w:cs="Times New Roman"/>
          <w:sz w:val="20"/>
          <w:u w:val="single"/>
        </w:rPr>
      </w:pP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  <w:r w:rsidRPr="00D53175">
        <w:rPr>
          <w:rFonts w:ascii="Arial" w:eastAsia="Batang" w:hAnsi="Arial" w:cs="Times New Roman"/>
          <w:sz w:val="20"/>
          <w:u w:val="single"/>
        </w:rPr>
        <w:tab/>
      </w:r>
    </w:p>
    <w:p w14:paraId="3EEB25FE" w14:textId="77777777" w:rsidR="00D53175" w:rsidRPr="00D53175" w:rsidRDefault="00D53175" w:rsidP="00D53175">
      <w:pPr>
        <w:spacing w:line="300" w:lineRule="exact"/>
        <w:jc w:val="both"/>
        <w:rPr>
          <w:rFonts w:ascii="Arial" w:eastAsia="Batang" w:hAnsi="Arial" w:cs="Times New Roman"/>
          <w:sz w:val="20"/>
        </w:rPr>
      </w:pPr>
      <w:r w:rsidRPr="00D53175">
        <w:rPr>
          <w:rFonts w:ascii="Arial" w:eastAsia="Batang" w:hAnsi="Arial" w:cs="Times New Roman"/>
          <w:sz w:val="20"/>
        </w:rPr>
        <w:t xml:space="preserve">                                                                                         _______________________________________</w:t>
      </w:r>
    </w:p>
    <w:p w14:paraId="5E1D4768" w14:textId="77777777" w:rsidR="00D53175" w:rsidRPr="00D53175" w:rsidRDefault="00D53175" w:rsidP="00D53175">
      <w:pPr>
        <w:spacing w:line="300" w:lineRule="exact"/>
        <w:ind w:left="4248" w:firstLine="708"/>
        <w:rPr>
          <w:rFonts w:ascii="Arial" w:eastAsia="Batang" w:hAnsi="Arial" w:cs="Times New Roman"/>
          <w:sz w:val="20"/>
        </w:rPr>
      </w:pPr>
      <w:r w:rsidRPr="00D53175">
        <w:rPr>
          <w:rFonts w:ascii="Arial" w:eastAsia="Batang" w:hAnsi="Arial" w:cs="Times New Roman"/>
          <w:sz w:val="20"/>
        </w:rPr>
        <w:t>Asso, ……………………………………</w:t>
      </w:r>
    </w:p>
    <w:p w14:paraId="24493B39" w14:textId="77777777" w:rsidR="00D53175" w:rsidRPr="00D53175" w:rsidRDefault="00D53175" w:rsidP="00D53175">
      <w:pPr>
        <w:rPr>
          <w:rFonts w:eastAsia="Cambria" w:cs="Times New Roman"/>
          <w:sz w:val="20"/>
          <w:szCs w:val="20"/>
        </w:rPr>
      </w:pPr>
    </w:p>
    <w:p w14:paraId="2871B667" w14:textId="77777777" w:rsidR="00D53175" w:rsidRPr="00D53175" w:rsidRDefault="00D53175" w:rsidP="00D53175">
      <w:pPr>
        <w:rPr>
          <w:rFonts w:eastAsia="Cambria" w:cs="Times New Roman"/>
          <w:sz w:val="20"/>
          <w:szCs w:val="20"/>
        </w:rPr>
      </w:pPr>
    </w:p>
    <w:p w14:paraId="2D6F45D7" w14:textId="77777777" w:rsidR="00D53175" w:rsidRPr="00D53175" w:rsidRDefault="00D53175" w:rsidP="00D53175">
      <w:pPr>
        <w:rPr>
          <w:rFonts w:eastAsia="Cambria" w:cs="Times New Roman"/>
          <w:sz w:val="20"/>
          <w:szCs w:val="20"/>
        </w:rPr>
      </w:pPr>
      <w:r w:rsidRPr="00D53175">
        <w:rPr>
          <w:rFonts w:eastAsia="Cambria" w:cs="Times New Roman"/>
          <w:sz w:val="20"/>
          <w:szCs w:val="20"/>
        </w:rPr>
        <w:t>*</w:t>
      </w:r>
      <w:bookmarkStart w:id="1" w:name="_Hlk69231537"/>
      <w:bookmarkStart w:id="2" w:name="_Hlk69231538"/>
      <w:bookmarkStart w:id="3" w:name="_Hlk69231539"/>
      <w:bookmarkStart w:id="4" w:name="_Hlk69231540"/>
      <w:r w:rsidRPr="00D53175">
        <w:rPr>
          <w:rFonts w:eastAsia="Cambria" w:cs="Times New Roman"/>
          <w:b/>
          <w:bCs/>
          <w:i/>
          <w:sz w:val="20"/>
          <w:szCs w:val="20"/>
        </w:rPr>
        <w:t>Alla luce delle disposizioni del Codice Civile in materia di filiazione e responsabilità genitoriale, il consenso deve essere condiviso dai genitori. Qualora il consenso in oggetto venga firmata da un solo genitore, visti gli Artt. 316 comma 1 e 337 ter comma 3 del Codice Civile,  si presuppone la condivisione da parte di entrambi i genitori.</w:t>
      </w:r>
      <w:bookmarkEnd w:id="1"/>
      <w:bookmarkEnd w:id="2"/>
      <w:bookmarkEnd w:id="3"/>
      <w:bookmarkEnd w:id="4"/>
    </w:p>
    <w:p w14:paraId="20D71A54" w14:textId="77777777" w:rsidR="00D53175" w:rsidRPr="00D53175" w:rsidRDefault="00D53175" w:rsidP="00D53175">
      <w:pPr>
        <w:rPr>
          <w:rFonts w:eastAsia="Cambria" w:cs="Times New Roman"/>
        </w:rPr>
      </w:pPr>
    </w:p>
    <w:p w14:paraId="63DD1C2E" w14:textId="6C557789" w:rsidR="00D53175" w:rsidRPr="00D53175" w:rsidRDefault="00D53175" w:rsidP="00D53175">
      <w:pPr>
        <w:tabs>
          <w:tab w:val="left" w:pos="2031"/>
        </w:tabs>
      </w:pPr>
    </w:p>
    <w:sectPr w:rsidR="00D53175" w:rsidRPr="00D53175" w:rsidSect="0039068E">
      <w:headerReference w:type="default" r:id="rId7"/>
      <w:footerReference w:type="default" r:id="rId8"/>
      <w:pgSz w:w="11900" w:h="16840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DD36" w14:textId="77777777" w:rsidR="00344CAE" w:rsidRDefault="00344CAE">
      <w:pPr>
        <w:spacing w:after="0"/>
      </w:pPr>
      <w:r>
        <w:separator/>
      </w:r>
    </w:p>
  </w:endnote>
  <w:endnote w:type="continuationSeparator" w:id="0">
    <w:p w14:paraId="4D32734E" w14:textId="77777777" w:rsidR="00344CAE" w:rsidRDefault="00344C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9831" w14:textId="77777777" w:rsidR="00BD6C75" w:rsidRPr="00F91AE0" w:rsidRDefault="00BD6C75">
    <w:pPr>
      <w:pStyle w:val="Pidipagina"/>
      <w:jc w:val="right"/>
      <w:rPr>
        <w:rFonts w:ascii="Arial" w:hAnsi="Arial" w:cs="Arial"/>
      </w:rPr>
    </w:pPr>
    <w:r w:rsidRPr="00F91AE0">
      <w:rPr>
        <w:rFonts w:ascii="Arial" w:hAnsi="Arial" w:cs="Arial"/>
      </w:rPr>
      <w:fldChar w:fldCharType="begin"/>
    </w:r>
    <w:r w:rsidRPr="00F91AE0">
      <w:rPr>
        <w:rFonts w:ascii="Arial" w:hAnsi="Arial" w:cs="Arial"/>
      </w:rPr>
      <w:instrText xml:space="preserve"> PAGE   \* MERGEFORMAT </w:instrText>
    </w:r>
    <w:r w:rsidRPr="00F91AE0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F91AE0">
      <w:rPr>
        <w:rFonts w:ascii="Arial" w:hAnsi="Arial" w:cs="Arial"/>
        <w:noProof/>
      </w:rPr>
      <w:fldChar w:fldCharType="end"/>
    </w:r>
  </w:p>
  <w:p w14:paraId="1FE187B0" w14:textId="77777777" w:rsidR="00BD6C75" w:rsidRDefault="00BD6C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DCB1" w14:textId="77777777" w:rsidR="00344CAE" w:rsidRDefault="00344CAE">
      <w:pPr>
        <w:spacing w:after="0"/>
      </w:pPr>
      <w:r>
        <w:separator/>
      </w:r>
    </w:p>
  </w:footnote>
  <w:footnote w:type="continuationSeparator" w:id="0">
    <w:p w14:paraId="13DAFB37" w14:textId="77777777" w:rsidR="00344CAE" w:rsidRDefault="00344CAE">
      <w:pPr>
        <w:spacing w:after="0"/>
      </w:pPr>
      <w:r>
        <w:continuationSeparator/>
      </w:r>
    </w:p>
  </w:footnote>
  <w:footnote w:id="1">
    <w:p w14:paraId="7CD20D1C" w14:textId="77777777" w:rsidR="00BD6C75" w:rsidRPr="00F91AE0" w:rsidRDefault="00BD6C75" w:rsidP="00463B22">
      <w:pPr>
        <w:pStyle w:val="Testonotaapidipagina"/>
        <w:rPr>
          <w:rFonts w:ascii="Arial" w:hAnsi="Arial" w:cs="Arial"/>
          <w:spacing w:val="0"/>
          <w:sz w:val="20"/>
        </w:rPr>
      </w:pPr>
      <w:r w:rsidRPr="00F91AE0">
        <w:rPr>
          <w:rStyle w:val="Rimandonotaapidipagina"/>
          <w:rFonts w:ascii="Arial" w:hAnsi="Arial" w:cs="Arial"/>
          <w:spacing w:val="0"/>
          <w:sz w:val="20"/>
        </w:rPr>
        <w:footnoteRef/>
      </w:r>
      <w:r w:rsidRPr="00F91AE0">
        <w:rPr>
          <w:rFonts w:ascii="Arial" w:hAnsi="Arial" w:cs="Arial"/>
          <w:spacing w:val="0"/>
          <w:sz w:val="20"/>
        </w:rPr>
        <w:t xml:space="preserve"> Indicare solo gli alunni che hanno un PDP alla data attuale.</w:t>
      </w:r>
    </w:p>
  </w:footnote>
  <w:footnote w:id="2">
    <w:p w14:paraId="214DE48F" w14:textId="77777777" w:rsidR="00BD6C75" w:rsidRPr="00F91AE0" w:rsidRDefault="00BD6C75" w:rsidP="00463B22">
      <w:pPr>
        <w:pStyle w:val="Testonotaapidipagina"/>
        <w:rPr>
          <w:rFonts w:ascii="Arial" w:hAnsi="Arial" w:cs="Arial"/>
          <w:spacing w:val="0"/>
          <w:sz w:val="20"/>
        </w:rPr>
      </w:pPr>
      <w:r w:rsidRPr="00F91AE0">
        <w:rPr>
          <w:rStyle w:val="Rimandonotaapidipagina"/>
          <w:rFonts w:ascii="Arial" w:hAnsi="Arial" w:cs="Arial"/>
          <w:spacing w:val="0"/>
          <w:sz w:val="20"/>
        </w:rPr>
        <w:footnoteRef/>
      </w:r>
      <w:r w:rsidRPr="00F91AE0">
        <w:rPr>
          <w:rFonts w:ascii="Arial" w:hAnsi="Arial" w:cs="Arial"/>
          <w:spacing w:val="0"/>
          <w:sz w:val="20"/>
        </w:rPr>
        <w:t xml:space="preserve"> Alunni stranieri nati in Italia o arrivati in Italia prima del corrente A.S.</w:t>
      </w:r>
    </w:p>
  </w:footnote>
  <w:footnote w:id="3">
    <w:p w14:paraId="4445FF51" w14:textId="77777777" w:rsidR="00BD6C75" w:rsidRPr="00E334EE" w:rsidRDefault="00BD6C75" w:rsidP="00463B22">
      <w:pPr>
        <w:pStyle w:val="Testonotaapidipagina"/>
        <w:rPr>
          <w:spacing w:val="0"/>
          <w:sz w:val="20"/>
        </w:rPr>
      </w:pPr>
      <w:r w:rsidRPr="00F91AE0">
        <w:rPr>
          <w:rStyle w:val="Rimandonotaapidipagina"/>
          <w:rFonts w:ascii="Arial" w:hAnsi="Arial" w:cs="Arial"/>
          <w:spacing w:val="0"/>
          <w:sz w:val="20"/>
        </w:rPr>
        <w:footnoteRef/>
      </w:r>
      <w:r w:rsidRPr="00F91AE0">
        <w:rPr>
          <w:rFonts w:ascii="Arial" w:hAnsi="Arial" w:cs="Arial"/>
          <w:spacing w:val="0"/>
          <w:sz w:val="20"/>
        </w:rPr>
        <w:t xml:space="preserve"> Alunni stranieri arrivati in Italia da settembre del corrente A.S.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69D1" w14:textId="77777777" w:rsidR="00BD6C75" w:rsidRDefault="00BD6C75" w:rsidP="0076478B">
    <w:pPr>
      <w:pStyle w:val="Intestazion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P.E.I.-PDF su ICF-CY            ALUNNO/A________________________   CLASSE ________________</w:t>
    </w:r>
    <w:r>
      <w:rPr>
        <w:rFonts w:ascii="Arial" w:hAnsi="Arial" w:cs="Arial"/>
        <w:sz w:val="16"/>
      </w:rPr>
      <w:tab/>
      <w:t>A.S______________</w:t>
    </w:r>
  </w:p>
  <w:p w14:paraId="517F4214" w14:textId="77777777" w:rsidR="00BD6C75" w:rsidRPr="00EF6076" w:rsidRDefault="00BD6C75" w:rsidP="00EF60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784"/>
        </w:tabs>
        <w:ind w:left="784" w:hanging="360"/>
      </w:pPr>
      <w:rPr>
        <w:rFonts w:ascii="Courier New" w:hAnsi="Courier New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D17A6F"/>
    <w:multiLevelType w:val="multilevel"/>
    <w:tmpl w:val="1F3E0BF4"/>
    <w:lvl w:ilvl="0">
      <w:start w:val="1"/>
      <w:numFmt w:val="decimal"/>
      <w:lvlText w:val="%1.0"/>
      <w:lvlJc w:val="left"/>
      <w:pPr>
        <w:tabs>
          <w:tab w:val="num" w:pos="284"/>
        </w:tabs>
        <w:ind w:left="397" w:hanging="397"/>
      </w:pPr>
      <w:rPr>
        <w:rFonts w:hint="default"/>
        <w:sz w:val="20"/>
        <w:szCs w:val="28"/>
      </w:rPr>
    </w:lvl>
    <w:lvl w:ilvl="1">
      <w:start w:val="1"/>
      <w:numFmt w:val="decimal"/>
      <w:lvlText w:val="%1.%2"/>
      <w:lvlJc w:val="left"/>
      <w:pPr>
        <w:tabs>
          <w:tab w:val="num" w:pos="170"/>
        </w:tabs>
        <w:ind w:left="397" w:hanging="397"/>
      </w:pPr>
      <w:rPr>
        <w:rFonts w:hint="default"/>
        <w:sz w:val="16"/>
      </w:rPr>
    </w:lvl>
    <w:lvl w:ilvl="2">
      <w:start w:val="1"/>
      <w:numFmt w:val="upperRoman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sz w:val="24"/>
      </w:rPr>
    </w:lvl>
  </w:abstractNum>
  <w:abstractNum w:abstractNumId="4" w15:restartNumberingAfterBreak="0">
    <w:nsid w:val="013B7050"/>
    <w:multiLevelType w:val="multilevel"/>
    <w:tmpl w:val="10A0406C"/>
    <w:lvl w:ilvl="0">
      <w:start w:val="1"/>
      <w:numFmt w:val="decimal"/>
      <w:lvlText w:val="%1.0"/>
      <w:lvlJc w:val="left"/>
      <w:pPr>
        <w:tabs>
          <w:tab w:val="num" w:pos="284"/>
        </w:tabs>
        <w:ind w:left="397" w:hanging="397"/>
      </w:pPr>
      <w:rPr>
        <w:rFonts w:hint="default"/>
        <w:sz w:val="20"/>
        <w:szCs w:val="28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567" w:hanging="454"/>
      </w:pPr>
      <w:rPr>
        <w:rFonts w:hint="default"/>
        <w:sz w:val="16"/>
      </w:rPr>
    </w:lvl>
    <w:lvl w:ilvl="2">
      <w:start w:val="1"/>
      <w:numFmt w:val="upperRoman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sz w:val="24"/>
      </w:rPr>
    </w:lvl>
  </w:abstractNum>
  <w:abstractNum w:abstractNumId="5" w15:restartNumberingAfterBreak="0">
    <w:nsid w:val="03DD5B21"/>
    <w:multiLevelType w:val="singleLevel"/>
    <w:tmpl w:val="A18050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60939ED"/>
    <w:multiLevelType w:val="hybridMultilevel"/>
    <w:tmpl w:val="FA789942"/>
    <w:lvl w:ilvl="0" w:tplc="DF6230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D64C8"/>
    <w:multiLevelType w:val="multilevel"/>
    <w:tmpl w:val="586E1064"/>
    <w:lvl w:ilvl="0">
      <w:start w:val="1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338"/>
        </w:tabs>
        <w:ind w:left="1338" w:hanging="630"/>
      </w:pPr>
      <w:rPr>
        <w:rFonts w:hint="default"/>
        <w:sz w:val="24"/>
      </w:rPr>
    </w:lvl>
    <w:lvl w:ilvl="2">
      <w:start w:val="1"/>
      <w:numFmt w:val="upperRoman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sz w:val="24"/>
      </w:rPr>
    </w:lvl>
  </w:abstractNum>
  <w:abstractNum w:abstractNumId="8" w15:restartNumberingAfterBreak="0">
    <w:nsid w:val="11BE4984"/>
    <w:multiLevelType w:val="multilevel"/>
    <w:tmpl w:val="1F3E0BF4"/>
    <w:lvl w:ilvl="0">
      <w:start w:val="1"/>
      <w:numFmt w:val="decimal"/>
      <w:lvlText w:val="%1.0"/>
      <w:lvlJc w:val="left"/>
      <w:pPr>
        <w:tabs>
          <w:tab w:val="num" w:pos="284"/>
        </w:tabs>
        <w:ind w:left="397" w:hanging="397"/>
      </w:pPr>
      <w:rPr>
        <w:rFonts w:hint="default"/>
        <w:sz w:val="20"/>
        <w:szCs w:val="28"/>
      </w:rPr>
    </w:lvl>
    <w:lvl w:ilvl="1">
      <w:start w:val="1"/>
      <w:numFmt w:val="decimal"/>
      <w:lvlText w:val="%1.%2"/>
      <w:lvlJc w:val="left"/>
      <w:pPr>
        <w:tabs>
          <w:tab w:val="num" w:pos="170"/>
        </w:tabs>
        <w:ind w:left="397" w:hanging="397"/>
      </w:pPr>
      <w:rPr>
        <w:rFonts w:hint="default"/>
        <w:sz w:val="16"/>
      </w:rPr>
    </w:lvl>
    <w:lvl w:ilvl="2">
      <w:start w:val="1"/>
      <w:numFmt w:val="upperRoman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sz w:val="24"/>
      </w:rPr>
    </w:lvl>
  </w:abstractNum>
  <w:abstractNum w:abstractNumId="9" w15:restartNumberingAfterBreak="0">
    <w:nsid w:val="1740245D"/>
    <w:multiLevelType w:val="hybridMultilevel"/>
    <w:tmpl w:val="07BE6B44"/>
    <w:lvl w:ilvl="0" w:tplc="99C0E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21D1E"/>
    <w:multiLevelType w:val="hybridMultilevel"/>
    <w:tmpl w:val="6F9404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44884"/>
    <w:multiLevelType w:val="multilevel"/>
    <w:tmpl w:val="178CCECA"/>
    <w:lvl w:ilvl="0">
      <w:start w:val="1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1247" w:hanging="1134"/>
      </w:pPr>
      <w:rPr>
        <w:rFonts w:hint="default"/>
        <w:sz w:val="24"/>
      </w:rPr>
    </w:lvl>
    <w:lvl w:ilvl="2">
      <w:start w:val="1"/>
      <w:numFmt w:val="upperRoman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sz w:val="24"/>
      </w:rPr>
    </w:lvl>
  </w:abstractNum>
  <w:abstractNum w:abstractNumId="12" w15:restartNumberingAfterBreak="0">
    <w:nsid w:val="26CC0E8A"/>
    <w:multiLevelType w:val="singleLevel"/>
    <w:tmpl w:val="126E4A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9D33FFD"/>
    <w:multiLevelType w:val="hybridMultilevel"/>
    <w:tmpl w:val="203AABA0"/>
    <w:lvl w:ilvl="0" w:tplc="7100ADA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0F19"/>
    <w:multiLevelType w:val="hybridMultilevel"/>
    <w:tmpl w:val="BEA2C018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9065F26"/>
    <w:multiLevelType w:val="hybridMultilevel"/>
    <w:tmpl w:val="E004AB78"/>
    <w:lvl w:ilvl="0" w:tplc="9FEEE262">
      <w:numFmt w:val="bullet"/>
      <w:lvlText w:val="□"/>
      <w:lvlJc w:val="left"/>
      <w:pPr>
        <w:ind w:left="355" w:hanging="250"/>
      </w:pPr>
      <w:rPr>
        <w:rFonts w:ascii="Arial MT" w:eastAsia="Arial MT" w:hAnsi="Arial MT" w:cs="Arial MT" w:hint="default"/>
        <w:w w:val="60"/>
        <w:sz w:val="28"/>
        <w:szCs w:val="28"/>
        <w:lang w:val="it-IT" w:eastAsia="en-US" w:bidi="ar-SA"/>
      </w:rPr>
    </w:lvl>
    <w:lvl w:ilvl="1" w:tplc="7EAC1B0E">
      <w:numFmt w:val="bullet"/>
      <w:lvlText w:val="•"/>
      <w:lvlJc w:val="left"/>
      <w:pPr>
        <w:ind w:left="1312" w:hanging="250"/>
      </w:pPr>
      <w:rPr>
        <w:rFonts w:hint="default"/>
        <w:lang w:val="it-IT" w:eastAsia="en-US" w:bidi="ar-SA"/>
      </w:rPr>
    </w:lvl>
    <w:lvl w:ilvl="2" w:tplc="6AAEEF74">
      <w:numFmt w:val="bullet"/>
      <w:lvlText w:val="•"/>
      <w:lvlJc w:val="left"/>
      <w:pPr>
        <w:ind w:left="2265" w:hanging="250"/>
      </w:pPr>
      <w:rPr>
        <w:rFonts w:hint="default"/>
        <w:lang w:val="it-IT" w:eastAsia="en-US" w:bidi="ar-SA"/>
      </w:rPr>
    </w:lvl>
    <w:lvl w:ilvl="3" w:tplc="B47A2FFC">
      <w:numFmt w:val="bullet"/>
      <w:lvlText w:val="•"/>
      <w:lvlJc w:val="left"/>
      <w:pPr>
        <w:ind w:left="3217" w:hanging="250"/>
      </w:pPr>
      <w:rPr>
        <w:rFonts w:hint="default"/>
        <w:lang w:val="it-IT" w:eastAsia="en-US" w:bidi="ar-SA"/>
      </w:rPr>
    </w:lvl>
    <w:lvl w:ilvl="4" w:tplc="340AE9EA">
      <w:numFmt w:val="bullet"/>
      <w:lvlText w:val="•"/>
      <w:lvlJc w:val="left"/>
      <w:pPr>
        <w:ind w:left="4170" w:hanging="250"/>
      </w:pPr>
      <w:rPr>
        <w:rFonts w:hint="default"/>
        <w:lang w:val="it-IT" w:eastAsia="en-US" w:bidi="ar-SA"/>
      </w:rPr>
    </w:lvl>
    <w:lvl w:ilvl="5" w:tplc="3632901E">
      <w:numFmt w:val="bullet"/>
      <w:lvlText w:val="•"/>
      <w:lvlJc w:val="left"/>
      <w:pPr>
        <w:ind w:left="5122" w:hanging="250"/>
      </w:pPr>
      <w:rPr>
        <w:rFonts w:hint="default"/>
        <w:lang w:val="it-IT" w:eastAsia="en-US" w:bidi="ar-SA"/>
      </w:rPr>
    </w:lvl>
    <w:lvl w:ilvl="6" w:tplc="5066C5C2">
      <w:numFmt w:val="bullet"/>
      <w:lvlText w:val="•"/>
      <w:lvlJc w:val="left"/>
      <w:pPr>
        <w:ind w:left="6075" w:hanging="250"/>
      </w:pPr>
      <w:rPr>
        <w:rFonts w:hint="default"/>
        <w:lang w:val="it-IT" w:eastAsia="en-US" w:bidi="ar-SA"/>
      </w:rPr>
    </w:lvl>
    <w:lvl w:ilvl="7" w:tplc="20D4B080">
      <w:numFmt w:val="bullet"/>
      <w:lvlText w:val="•"/>
      <w:lvlJc w:val="left"/>
      <w:pPr>
        <w:ind w:left="7027" w:hanging="250"/>
      </w:pPr>
      <w:rPr>
        <w:rFonts w:hint="default"/>
        <w:lang w:val="it-IT" w:eastAsia="en-US" w:bidi="ar-SA"/>
      </w:rPr>
    </w:lvl>
    <w:lvl w:ilvl="8" w:tplc="9BE892FE">
      <w:numFmt w:val="bullet"/>
      <w:lvlText w:val="•"/>
      <w:lvlJc w:val="left"/>
      <w:pPr>
        <w:ind w:left="7980" w:hanging="250"/>
      </w:pPr>
      <w:rPr>
        <w:rFonts w:hint="default"/>
        <w:lang w:val="it-IT" w:eastAsia="en-US" w:bidi="ar-SA"/>
      </w:rPr>
    </w:lvl>
  </w:abstractNum>
  <w:abstractNum w:abstractNumId="16" w15:restartNumberingAfterBreak="0">
    <w:nsid w:val="398B55A4"/>
    <w:multiLevelType w:val="multilevel"/>
    <w:tmpl w:val="B6CC3E74"/>
    <w:lvl w:ilvl="0">
      <w:start w:val="1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567" w:hanging="454"/>
      </w:pPr>
      <w:rPr>
        <w:rFonts w:hint="default"/>
        <w:sz w:val="24"/>
      </w:rPr>
    </w:lvl>
    <w:lvl w:ilvl="2">
      <w:start w:val="1"/>
      <w:numFmt w:val="upperRoman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sz w:val="24"/>
      </w:rPr>
    </w:lvl>
  </w:abstractNum>
  <w:abstractNum w:abstractNumId="17" w15:restartNumberingAfterBreak="0">
    <w:nsid w:val="3C8E54A2"/>
    <w:multiLevelType w:val="hybridMultilevel"/>
    <w:tmpl w:val="B04E178C"/>
    <w:lvl w:ilvl="0" w:tplc="7A1602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212A2"/>
    <w:multiLevelType w:val="hybridMultilevel"/>
    <w:tmpl w:val="EC2AD078"/>
    <w:lvl w:ilvl="0" w:tplc="206A049A">
      <w:numFmt w:val="bullet"/>
      <w:lvlText w:val="□"/>
      <w:lvlJc w:val="left"/>
      <w:pPr>
        <w:ind w:left="330" w:hanging="225"/>
      </w:pPr>
      <w:rPr>
        <w:rFonts w:ascii="Arial MT" w:eastAsia="Arial MT" w:hAnsi="Arial MT" w:cs="Arial MT" w:hint="default"/>
        <w:w w:val="60"/>
        <w:sz w:val="28"/>
        <w:szCs w:val="28"/>
        <w:lang w:val="it-IT" w:eastAsia="en-US" w:bidi="ar-SA"/>
      </w:rPr>
    </w:lvl>
    <w:lvl w:ilvl="1" w:tplc="DF80C5DE">
      <w:numFmt w:val="bullet"/>
      <w:lvlText w:val="•"/>
      <w:lvlJc w:val="left"/>
      <w:pPr>
        <w:ind w:left="1294" w:hanging="225"/>
      </w:pPr>
      <w:rPr>
        <w:rFonts w:hint="default"/>
        <w:lang w:val="it-IT" w:eastAsia="en-US" w:bidi="ar-SA"/>
      </w:rPr>
    </w:lvl>
    <w:lvl w:ilvl="2" w:tplc="5ACA75A2">
      <w:numFmt w:val="bullet"/>
      <w:lvlText w:val="•"/>
      <w:lvlJc w:val="left"/>
      <w:pPr>
        <w:ind w:left="2249" w:hanging="225"/>
      </w:pPr>
      <w:rPr>
        <w:rFonts w:hint="default"/>
        <w:lang w:val="it-IT" w:eastAsia="en-US" w:bidi="ar-SA"/>
      </w:rPr>
    </w:lvl>
    <w:lvl w:ilvl="3" w:tplc="2B9C8D88">
      <w:numFmt w:val="bullet"/>
      <w:lvlText w:val="•"/>
      <w:lvlJc w:val="left"/>
      <w:pPr>
        <w:ind w:left="3203" w:hanging="225"/>
      </w:pPr>
      <w:rPr>
        <w:rFonts w:hint="default"/>
        <w:lang w:val="it-IT" w:eastAsia="en-US" w:bidi="ar-SA"/>
      </w:rPr>
    </w:lvl>
    <w:lvl w:ilvl="4" w:tplc="2A6CC2EE">
      <w:numFmt w:val="bullet"/>
      <w:lvlText w:val="•"/>
      <w:lvlJc w:val="left"/>
      <w:pPr>
        <w:ind w:left="4158" w:hanging="225"/>
      </w:pPr>
      <w:rPr>
        <w:rFonts w:hint="default"/>
        <w:lang w:val="it-IT" w:eastAsia="en-US" w:bidi="ar-SA"/>
      </w:rPr>
    </w:lvl>
    <w:lvl w:ilvl="5" w:tplc="CE8C7360">
      <w:numFmt w:val="bullet"/>
      <w:lvlText w:val="•"/>
      <w:lvlJc w:val="left"/>
      <w:pPr>
        <w:ind w:left="5112" w:hanging="225"/>
      </w:pPr>
      <w:rPr>
        <w:rFonts w:hint="default"/>
        <w:lang w:val="it-IT" w:eastAsia="en-US" w:bidi="ar-SA"/>
      </w:rPr>
    </w:lvl>
    <w:lvl w:ilvl="6" w:tplc="9D288864">
      <w:numFmt w:val="bullet"/>
      <w:lvlText w:val="•"/>
      <w:lvlJc w:val="left"/>
      <w:pPr>
        <w:ind w:left="6067" w:hanging="225"/>
      </w:pPr>
      <w:rPr>
        <w:rFonts w:hint="default"/>
        <w:lang w:val="it-IT" w:eastAsia="en-US" w:bidi="ar-SA"/>
      </w:rPr>
    </w:lvl>
    <w:lvl w:ilvl="7" w:tplc="F38CF922">
      <w:numFmt w:val="bullet"/>
      <w:lvlText w:val="•"/>
      <w:lvlJc w:val="left"/>
      <w:pPr>
        <w:ind w:left="7021" w:hanging="225"/>
      </w:pPr>
      <w:rPr>
        <w:rFonts w:hint="default"/>
        <w:lang w:val="it-IT" w:eastAsia="en-US" w:bidi="ar-SA"/>
      </w:rPr>
    </w:lvl>
    <w:lvl w:ilvl="8" w:tplc="38B6E6E4">
      <w:numFmt w:val="bullet"/>
      <w:lvlText w:val="•"/>
      <w:lvlJc w:val="left"/>
      <w:pPr>
        <w:ind w:left="7976" w:hanging="225"/>
      </w:pPr>
      <w:rPr>
        <w:rFonts w:hint="default"/>
        <w:lang w:val="it-IT" w:eastAsia="en-US" w:bidi="ar-SA"/>
      </w:rPr>
    </w:lvl>
  </w:abstractNum>
  <w:abstractNum w:abstractNumId="19" w15:restartNumberingAfterBreak="0">
    <w:nsid w:val="418F3E80"/>
    <w:multiLevelType w:val="hybridMultilevel"/>
    <w:tmpl w:val="F9B07EAE"/>
    <w:lvl w:ilvl="0" w:tplc="52B8C23A">
      <w:start w:val="2"/>
      <w:numFmt w:val="bullet"/>
      <w:lvlText w:val="-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066C2"/>
    <w:multiLevelType w:val="singleLevel"/>
    <w:tmpl w:val="6406B9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48F22621"/>
    <w:multiLevelType w:val="multilevel"/>
    <w:tmpl w:val="A88A51F0"/>
    <w:lvl w:ilvl="0">
      <w:start w:val="1"/>
      <w:numFmt w:val="decimal"/>
      <w:lvlText w:val="%1.0"/>
      <w:lvlJc w:val="left"/>
      <w:pPr>
        <w:tabs>
          <w:tab w:val="num" w:pos="284"/>
        </w:tabs>
        <w:ind w:left="397" w:hanging="397"/>
      </w:pPr>
      <w:rPr>
        <w:rFonts w:hint="default"/>
        <w:sz w:val="20"/>
        <w:szCs w:val="28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567" w:hanging="454"/>
      </w:pPr>
      <w:rPr>
        <w:rFonts w:hint="default"/>
        <w:sz w:val="24"/>
      </w:rPr>
    </w:lvl>
    <w:lvl w:ilvl="2">
      <w:start w:val="1"/>
      <w:numFmt w:val="upperRoman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sz w:val="24"/>
      </w:rPr>
    </w:lvl>
  </w:abstractNum>
  <w:abstractNum w:abstractNumId="22" w15:restartNumberingAfterBreak="0">
    <w:nsid w:val="545E5B5C"/>
    <w:multiLevelType w:val="singleLevel"/>
    <w:tmpl w:val="6406B9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5CA72DB2"/>
    <w:multiLevelType w:val="singleLevel"/>
    <w:tmpl w:val="7100ADAA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4" w15:restartNumberingAfterBreak="0">
    <w:nsid w:val="5D067281"/>
    <w:multiLevelType w:val="hybridMultilevel"/>
    <w:tmpl w:val="DE0871D6"/>
    <w:lvl w:ilvl="0" w:tplc="2B6AF328">
      <w:start w:val="1"/>
      <w:numFmt w:val="decimal"/>
      <w:lvlText w:val="%1."/>
      <w:lvlJc w:val="left"/>
      <w:pPr>
        <w:ind w:left="853" w:hanging="493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B2435"/>
    <w:multiLevelType w:val="multilevel"/>
    <w:tmpl w:val="9BCEA7FC"/>
    <w:lvl w:ilvl="0">
      <w:start w:val="1"/>
      <w:numFmt w:val="decimal"/>
      <w:lvlText w:val="%1.0"/>
      <w:lvlJc w:val="left"/>
      <w:pPr>
        <w:tabs>
          <w:tab w:val="num" w:pos="284"/>
        </w:tabs>
        <w:ind w:left="397" w:hanging="397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567" w:hanging="454"/>
      </w:pPr>
      <w:rPr>
        <w:rFonts w:hint="default"/>
        <w:sz w:val="24"/>
      </w:rPr>
    </w:lvl>
    <w:lvl w:ilvl="2">
      <w:start w:val="1"/>
      <w:numFmt w:val="upperRoman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sz w:val="24"/>
      </w:rPr>
    </w:lvl>
  </w:abstractNum>
  <w:abstractNum w:abstractNumId="26" w15:restartNumberingAfterBreak="0">
    <w:nsid w:val="65D14304"/>
    <w:multiLevelType w:val="multilevel"/>
    <w:tmpl w:val="652237AA"/>
    <w:lvl w:ilvl="0">
      <w:start w:val="1"/>
      <w:numFmt w:val="decimal"/>
      <w:lvlText w:val="%1.0"/>
      <w:lvlJc w:val="left"/>
      <w:pPr>
        <w:tabs>
          <w:tab w:val="num" w:pos="284"/>
        </w:tabs>
        <w:ind w:left="397" w:hanging="397"/>
      </w:pPr>
      <w:rPr>
        <w:rFonts w:hint="default"/>
        <w:sz w:val="20"/>
        <w:szCs w:val="28"/>
      </w:rPr>
    </w:lvl>
    <w:lvl w:ilvl="1">
      <w:start w:val="1"/>
      <w:numFmt w:val="decimal"/>
      <w:lvlText w:val="%1.%2"/>
      <w:lvlJc w:val="left"/>
      <w:pPr>
        <w:tabs>
          <w:tab w:val="num" w:pos="170"/>
        </w:tabs>
        <w:ind w:left="567" w:hanging="454"/>
      </w:pPr>
      <w:rPr>
        <w:rFonts w:hint="default"/>
        <w:sz w:val="16"/>
      </w:rPr>
    </w:lvl>
    <w:lvl w:ilvl="2">
      <w:start w:val="1"/>
      <w:numFmt w:val="upperRoman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sz w:val="24"/>
      </w:rPr>
    </w:lvl>
  </w:abstractNum>
  <w:abstractNum w:abstractNumId="27" w15:restartNumberingAfterBreak="0">
    <w:nsid w:val="66367E18"/>
    <w:multiLevelType w:val="singleLevel"/>
    <w:tmpl w:val="7100ADAA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8" w15:restartNumberingAfterBreak="0">
    <w:nsid w:val="6B8A55F7"/>
    <w:multiLevelType w:val="multilevel"/>
    <w:tmpl w:val="93D0FF70"/>
    <w:lvl w:ilvl="0">
      <w:start w:val="1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338"/>
        </w:tabs>
        <w:ind w:left="1338" w:hanging="1225"/>
      </w:pPr>
      <w:rPr>
        <w:rFonts w:hint="default"/>
        <w:sz w:val="24"/>
      </w:rPr>
    </w:lvl>
    <w:lvl w:ilvl="2">
      <w:start w:val="1"/>
      <w:numFmt w:val="upperRoman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sz w:val="24"/>
      </w:rPr>
    </w:lvl>
  </w:abstractNum>
  <w:abstractNum w:abstractNumId="29" w15:restartNumberingAfterBreak="0">
    <w:nsid w:val="6CCC2A27"/>
    <w:multiLevelType w:val="multilevel"/>
    <w:tmpl w:val="9FBED626"/>
    <w:lvl w:ilvl="0">
      <w:start w:val="1"/>
      <w:numFmt w:val="decimal"/>
      <w:lvlText w:val="%1.0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 w15:restartNumberingAfterBreak="0">
    <w:nsid w:val="6D384835"/>
    <w:multiLevelType w:val="hybridMultilevel"/>
    <w:tmpl w:val="D3E23936"/>
    <w:lvl w:ilvl="0" w:tplc="7100ADA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F348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A914C3"/>
    <w:multiLevelType w:val="singleLevel"/>
    <w:tmpl w:val="52B8C23A"/>
    <w:lvl w:ilvl="0">
      <w:start w:val="2"/>
      <w:numFmt w:val="bullet"/>
      <w:lvlText w:val="-"/>
      <w:lvlJc w:val="left"/>
      <w:pPr>
        <w:tabs>
          <w:tab w:val="num" w:pos="1176"/>
        </w:tabs>
        <w:ind w:left="1176" w:hanging="360"/>
      </w:pPr>
      <w:rPr>
        <w:rFonts w:hint="default"/>
      </w:rPr>
    </w:lvl>
  </w:abstractNum>
  <w:abstractNum w:abstractNumId="33" w15:restartNumberingAfterBreak="0">
    <w:nsid w:val="70FA680F"/>
    <w:multiLevelType w:val="multilevel"/>
    <w:tmpl w:val="826CFA72"/>
    <w:lvl w:ilvl="0">
      <w:start w:val="1"/>
      <w:numFmt w:val="decimal"/>
      <w:lvlText w:val="%1.0"/>
      <w:lvlJc w:val="left"/>
      <w:pPr>
        <w:tabs>
          <w:tab w:val="num" w:pos="284"/>
        </w:tabs>
        <w:ind w:left="397" w:hanging="397"/>
      </w:pPr>
      <w:rPr>
        <w:rFonts w:hint="default"/>
        <w:sz w:val="20"/>
        <w:szCs w:val="28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567" w:hanging="454"/>
      </w:pPr>
      <w:rPr>
        <w:rFonts w:hint="default"/>
        <w:sz w:val="16"/>
      </w:rPr>
    </w:lvl>
    <w:lvl w:ilvl="2">
      <w:start w:val="1"/>
      <w:numFmt w:val="upperRoman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sz w:val="24"/>
      </w:rPr>
    </w:lvl>
  </w:abstractNum>
  <w:abstractNum w:abstractNumId="34" w15:restartNumberingAfterBreak="0">
    <w:nsid w:val="7B6F1FEE"/>
    <w:multiLevelType w:val="multilevel"/>
    <w:tmpl w:val="089C886E"/>
    <w:lvl w:ilvl="0">
      <w:start w:val="1"/>
      <w:numFmt w:val="decimal"/>
      <w:lvlText w:val="%1.0"/>
      <w:lvlJc w:val="left"/>
      <w:pPr>
        <w:tabs>
          <w:tab w:val="num" w:pos="284"/>
        </w:tabs>
        <w:ind w:left="630" w:hanging="63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567" w:hanging="454"/>
      </w:pPr>
      <w:rPr>
        <w:rFonts w:hint="default"/>
        <w:sz w:val="24"/>
      </w:rPr>
    </w:lvl>
    <w:lvl w:ilvl="2">
      <w:start w:val="1"/>
      <w:numFmt w:val="upperRoman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sz w:val="24"/>
      </w:rPr>
    </w:lvl>
  </w:abstractNum>
  <w:abstractNum w:abstractNumId="35" w15:restartNumberingAfterBreak="0">
    <w:nsid w:val="7CA345D2"/>
    <w:multiLevelType w:val="multilevel"/>
    <w:tmpl w:val="10A0406C"/>
    <w:lvl w:ilvl="0">
      <w:start w:val="1"/>
      <w:numFmt w:val="decimal"/>
      <w:lvlText w:val="%1.0"/>
      <w:lvlJc w:val="left"/>
      <w:pPr>
        <w:tabs>
          <w:tab w:val="num" w:pos="284"/>
        </w:tabs>
        <w:ind w:left="397" w:hanging="397"/>
      </w:pPr>
      <w:rPr>
        <w:rFonts w:hint="default"/>
        <w:sz w:val="20"/>
        <w:szCs w:val="28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567" w:hanging="454"/>
      </w:pPr>
      <w:rPr>
        <w:rFonts w:hint="default"/>
        <w:sz w:val="16"/>
      </w:rPr>
    </w:lvl>
    <w:lvl w:ilvl="2">
      <w:start w:val="1"/>
      <w:numFmt w:val="upperRoman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sz w:val="24"/>
      </w:rPr>
    </w:lvl>
  </w:abstractNum>
  <w:num w:numId="1" w16cid:durableId="51927855">
    <w:abstractNumId w:val="0"/>
  </w:num>
  <w:num w:numId="2" w16cid:durableId="1770155946">
    <w:abstractNumId w:val="1"/>
  </w:num>
  <w:num w:numId="3" w16cid:durableId="887766888">
    <w:abstractNumId w:val="2"/>
  </w:num>
  <w:num w:numId="4" w16cid:durableId="1466846654">
    <w:abstractNumId w:val="10"/>
  </w:num>
  <w:num w:numId="5" w16cid:durableId="1629045422">
    <w:abstractNumId w:val="17"/>
  </w:num>
  <w:num w:numId="6" w16cid:durableId="262692697">
    <w:abstractNumId w:val="14"/>
  </w:num>
  <w:num w:numId="7" w16cid:durableId="874732331">
    <w:abstractNumId w:val="31"/>
  </w:num>
  <w:num w:numId="8" w16cid:durableId="552236800">
    <w:abstractNumId w:val="32"/>
  </w:num>
  <w:num w:numId="9" w16cid:durableId="63068735">
    <w:abstractNumId w:val="27"/>
  </w:num>
  <w:num w:numId="10" w16cid:durableId="1599217964">
    <w:abstractNumId w:val="12"/>
  </w:num>
  <w:num w:numId="11" w16cid:durableId="959534807">
    <w:abstractNumId w:val="23"/>
  </w:num>
  <w:num w:numId="12" w16cid:durableId="166681111">
    <w:abstractNumId w:val="20"/>
  </w:num>
  <w:num w:numId="13" w16cid:durableId="407387851">
    <w:abstractNumId w:val="22"/>
  </w:num>
  <w:num w:numId="14" w16cid:durableId="1778404925">
    <w:abstractNumId w:val="5"/>
  </w:num>
  <w:num w:numId="15" w16cid:durableId="523060386">
    <w:abstractNumId w:val="19"/>
  </w:num>
  <w:num w:numId="16" w16cid:durableId="1916431480">
    <w:abstractNumId w:val="30"/>
  </w:num>
  <w:num w:numId="17" w16cid:durableId="135032950">
    <w:abstractNumId w:val="13"/>
  </w:num>
  <w:num w:numId="18" w16cid:durableId="59406502">
    <w:abstractNumId w:val="24"/>
  </w:num>
  <w:num w:numId="19" w16cid:durableId="1773743790">
    <w:abstractNumId w:val="3"/>
  </w:num>
  <w:num w:numId="20" w16cid:durableId="634800379">
    <w:abstractNumId w:val="7"/>
  </w:num>
  <w:num w:numId="21" w16cid:durableId="47731647">
    <w:abstractNumId w:val="28"/>
  </w:num>
  <w:num w:numId="22" w16cid:durableId="945692030">
    <w:abstractNumId w:val="11"/>
  </w:num>
  <w:num w:numId="23" w16cid:durableId="590889921">
    <w:abstractNumId w:val="16"/>
  </w:num>
  <w:num w:numId="24" w16cid:durableId="1595481167">
    <w:abstractNumId w:val="34"/>
  </w:num>
  <w:num w:numId="25" w16cid:durableId="1173958996">
    <w:abstractNumId w:val="25"/>
  </w:num>
  <w:num w:numId="26" w16cid:durableId="623389418">
    <w:abstractNumId w:val="21"/>
  </w:num>
  <w:num w:numId="27" w16cid:durableId="1956524443">
    <w:abstractNumId w:val="33"/>
  </w:num>
  <w:num w:numId="28" w16cid:durableId="925185411">
    <w:abstractNumId w:val="35"/>
  </w:num>
  <w:num w:numId="29" w16cid:durableId="679620879">
    <w:abstractNumId w:val="4"/>
  </w:num>
  <w:num w:numId="30" w16cid:durableId="1604534105">
    <w:abstractNumId w:val="26"/>
  </w:num>
  <w:num w:numId="31" w16cid:durableId="345327440">
    <w:abstractNumId w:val="8"/>
  </w:num>
  <w:num w:numId="32" w16cid:durableId="1998998843">
    <w:abstractNumId w:val="29"/>
  </w:num>
  <w:num w:numId="33" w16cid:durableId="823401325">
    <w:abstractNumId w:val="9"/>
  </w:num>
  <w:num w:numId="34" w16cid:durableId="609319215">
    <w:abstractNumId w:val="6"/>
  </w:num>
  <w:num w:numId="35" w16cid:durableId="75398290">
    <w:abstractNumId w:val="15"/>
  </w:num>
  <w:num w:numId="36" w16cid:durableId="13692614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22"/>
    <w:rsid w:val="00012E70"/>
    <w:rsid w:val="00082D22"/>
    <w:rsid w:val="000E1B4D"/>
    <w:rsid w:val="001165C2"/>
    <w:rsid w:val="001B0D3B"/>
    <w:rsid w:val="001C7760"/>
    <w:rsid w:val="00266C06"/>
    <w:rsid w:val="0027269F"/>
    <w:rsid w:val="002C7254"/>
    <w:rsid w:val="00330650"/>
    <w:rsid w:val="00344CAE"/>
    <w:rsid w:val="003727BA"/>
    <w:rsid w:val="0039068E"/>
    <w:rsid w:val="00424993"/>
    <w:rsid w:val="00463B22"/>
    <w:rsid w:val="004765F1"/>
    <w:rsid w:val="004B4F43"/>
    <w:rsid w:val="004C0BA2"/>
    <w:rsid w:val="004F2C8B"/>
    <w:rsid w:val="00541D0C"/>
    <w:rsid w:val="00577804"/>
    <w:rsid w:val="00640739"/>
    <w:rsid w:val="00693F74"/>
    <w:rsid w:val="006C2951"/>
    <w:rsid w:val="006F28AC"/>
    <w:rsid w:val="0076478B"/>
    <w:rsid w:val="00810BB9"/>
    <w:rsid w:val="0089509D"/>
    <w:rsid w:val="00905957"/>
    <w:rsid w:val="00912E80"/>
    <w:rsid w:val="00923083"/>
    <w:rsid w:val="00992867"/>
    <w:rsid w:val="00A054C7"/>
    <w:rsid w:val="00A62E44"/>
    <w:rsid w:val="00A66FC7"/>
    <w:rsid w:val="00A83E61"/>
    <w:rsid w:val="00AB0E65"/>
    <w:rsid w:val="00AD3A6C"/>
    <w:rsid w:val="00AE18A9"/>
    <w:rsid w:val="00B4025C"/>
    <w:rsid w:val="00B72431"/>
    <w:rsid w:val="00B926EE"/>
    <w:rsid w:val="00BA3AC3"/>
    <w:rsid w:val="00BD6C75"/>
    <w:rsid w:val="00BF1146"/>
    <w:rsid w:val="00C2034C"/>
    <w:rsid w:val="00CC2F5B"/>
    <w:rsid w:val="00CF28C8"/>
    <w:rsid w:val="00D53175"/>
    <w:rsid w:val="00DD1618"/>
    <w:rsid w:val="00DF0D2F"/>
    <w:rsid w:val="00E43491"/>
    <w:rsid w:val="00E46AAC"/>
    <w:rsid w:val="00EB48BA"/>
    <w:rsid w:val="00EF6076"/>
    <w:rsid w:val="00F13D7D"/>
    <w:rsid w:val="00F27569"/>
    <w:rsid w:val="00F91AE0"/>
    <w:rsid w:val="00FD2908"/>
    <w:rsid w:val="00FF6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897E"/>
  <w15:docId w15:val="{94605DFB-0DB4-4069-9336-957D6B55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3B22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3B22"/>
    <w:pPr>
      <w:keepNext/>
      <w:numPr>
        <w:numId w:val="1"/>
      </w:numPr>
      <w:suppressAutoHyphens/>
      <w:spacing w:after="0"/>
      <w:jc w:val="center"/>
      <w:outlineLvl w:val="0"/>
    </w:pPr>
    <w:rPr>
      <w:rFonts w:eastAsia="Times New Roman" w:cs="Times New Roman"/>
      <w:b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463B22"/>
    <w:pPr>
      <w:keepNext/>
      <w:numPr>
        <w:ilvl w:val="1"/>
        <w:numId w:val="1"/>
      </w:numPr>
      <w:suppressAutoHyphens/>
      <w:spacing w:after="0"/>
      <w:jc w:val="both"/>
      <w:outlineLvl w:val="1"/>
    </w:pPr>
    <w:rPr>
      <w:rFonts w:ascii="Arial" w:eastAsia="Times New Roman" w:hAnsi="Arial" w:cs="Arial"/>
      <w:b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463B2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463B22"/>
    <w:pPr>
      <w:keepNext/>
      <w:numPr>
        <w:ilvl w:val="7"/>
        <w:numId w:val="1"/>
      </w:numPr>
      <w:suppressAutoHyphens/>
      <w:spacing w:after="0"/>
      <w:jc w:val="center"/>
      <w:outlineLvl w:val="7"/>
    </w:pPr>
    <w:rPr>
      <w:rFonts w:eastAsia="Times New Roman" w:cs="Times New Roman"/>
      <w:b/>
      <w:bCs/>
      <w:i/>
      <w:iCs/>
      <w:sz w:val="28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463B22"/>
    <w:pPr>
      <w:keepNext/>
      <w:numPr>
        <w:ilvl w:val="8"/>
        <w:numId w:val="1"/>
      </w:numPr>
      <w:suppressAutoHyphens/>
      <w:spacing w:after="0"/>
      <w:jc w:val="both"/>
      <w:outlineLvl w:val="8"/>
    </w:pPr>
    <w:rPr>
      <w:rFonts w:eastAsia="Times New Roman" w:cs="Times New Roman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63B22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463B22"/>
    <w:rPr>
      <w:rFonts w:ascii="Arial" w:eastAsia="Times New Roman" w:hAnsi="Arial" w:cs="Arial"/>
      <w:b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463B2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463B22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463B22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2z0">
    <w:name w:val="WW8Num2z0"/>
    <w:rsid w:val="00463B22"/>
    <w:rPr>
      <w:rFonts w:ascii="Wingdings" w:hAnsi="Wingdings"/>
      <w:sz w:val="16"/>
    </w:rPr>
  </w:style>
  <w:style w:type="character" w:customStyle="1" w:styleId="WW8Num3z0">
    <w:name w:val="WW8Num3z0"/>
    <w:rsid w:val="00463B22"/>
    <w:rPr>
      <w:rFonts w:ascii="Courier New" w:hAnsi="Courier New"/>
    </w:rPr>
  </w:style>
  <w:style w:type="character" w:customStyle="1" w:styleId="Absatz-Standardschriftart">
    <w:name w:val="Absatz-Standardschriftart"/>
    <w:rsid w:val="00463B22"/>
  </w:style>
  <w:style w:type="character" w:customStyle="1" w:styleId="WW8Num1z0">
    <w:name w:val="WW8Num1z0"/>
    <w:rsid w:val="00463B22"/>
    <w:rPr>
      <w:rFonts w:ascii="Courier New" w:hAnsi="Courier New"/>
    </w:rPr>
  </w:style>
  <w:style w:type="character" w:customStyle="1" w:styleId="WW8Num1z1">
    <w:name w:val="WW8Num1z1"/>
    <w:rsid w:val="00463B22"/>
    <w:rPr>
      <w:rFonts w:ascii="Courier New" w:hAnsi="Courier New" w:cs="Courier New"/>
    </w:rPr>
  </w:style>
  <w:style w:type="character" w:customStyle="1" w:styleId="WW8Num1z2">
    <w:name w:val="WW8Num1z2"/>
    <w:rsid w:val="00463B22"/>
    <w:rPr>
      <w:rFonts w:ascii="Wingdings" w:hAnsi="Wingdings"/>
    </w:rPr>
  </w:style>
  <w:style w:type="character" w:customStyle="1" w:styleId="WW8Num1z3">
    <w:name w:val="WW8Num1z3"/>
    <w:rsid w:val="00463B22"/>
    <w:rPr>
      <w:rFonts w:ascii="Symbol" w:hAnsi="Symbol"/>
    </w:rPr>
  </w:style>
  <w:style w:type="character" w:customStyle="1" w:styleId="WW8Num2z1">
    <w:name w:val="WW8Num2z1"/>
    <w:rsid w:val="00463B22"/>
    <w:rPr>
      <w:rFonts w:ascii="Courier New" w:hAnsi="Courier New"/>
      <w:sz w:val="16"/>
    </w:rPr>
  </w:style>
  <w:style w:type="character" w:customStyle="1" w:styleId="WW8Num2z2">
    <w:name w:val="WW8Num2z2"/>
    <w:rsid w:val="00463B22"/>
    <w:rPr>
      <w:rFonts w:ascii="Wingdings" w:hAnsi="Wingdings"/>
    </w:rPr>
  </w:style>
  <w:style w:type="character" w:customStyle="1" w:styleId="WW8Num2z3">
    <w:name w:val="WW8Num2z3"/>
    <w:rsid w:val="00463B22"/>
    <w:rPr>
      <w:rFonts w:ascii="Symbol" w:hAnsi="Symbol"/>
    </w:rPr>
  </w:style>
  <w:style w:type="character" w:customStyle="1" w:styleId="WW8Num2z4">
    <w:name w:val="WW8Num2z4"/>
    <w:rsid w:val="00463B22"/>
    <w:rPr>
      <w:rFonts w:ascii="Courier New" w:hAnsi="Courier New"/>
    </w:rPr>
  </w:style>
  <w:style w:type="character" w:customStyle="1" w:styleId="WW8Num3z1">
    <w:name w:val="WW8Num3z1"/>
    <w:rsid w:val="00463B22"/>
    <w:rPr>
      <w:rFonts w:ascii="Courier New" w:hAnsi="Courier New" w:cs="Courier New"/>
    </w:rPr>
  </w:style>
  <w:style w:type="character" w:customStyle="1" w:styleId="WW8Num3z2">
    <w:name w:val="WW8Num3z2"/>
    <w:rsid w:val="00463B22"/>
    <w:rPr>
      <w:rFonts w:ascii="Wingdings" w:hAnsi="Wingdings"/>
    </w:rPr>
  </w:style>
  <w:style w:type="character" w:customStyle="1" w:styleId="WW8Num3z3">
    <w:name w:val="WW8Num3z3"/>
    <w:rsid w:val="00463B22"/>
    <w:rPr>
      <w:rFonts w:ascii="Symbol" w:hAnsi="Symbol"/>
    </w:rPr>
  </w:style>
  <w:style w:type="character" w:customStyle="1" w:styleId="Carattere">
    <w:name w:val="Carattere"/>
    <w:basedOn w:val="Carpredefinitoparagrafo"/>
    <w:rsid w:val="00463B22"/>
    <w:rPr>
      <w:lang w:val="it-IT" w:eastAsia="ar-SA" w:bidi="ar-SA"/>
    </w:rPr>
  </w:style>
  <w:style w:type="character" w:styleId="Collegamentoipertestuale">
    <w:name w:val="Hyperlink"/>
    <w:basedOn w:val="Carpredefinitoparagrafo"/>
    <w:rsid w:val="00463B22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463B2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463B22"/>
    <w:pPr>
      <w:suppressAutoHyphens/>
      <w:spacing w:after="0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463B22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Elenco">
    <w:name w:val="List"/>
    <w:basedOn w:val="Corpotesto"/>
    <w:rsid w:val="00463B22"/>
    <w:rPr>
      <w:rFonts w:cs="Mangal"/>
    </w:rPr>
  </w:style>
  <w:style w:type="paragraph" w:customStyle="1" w:styleId="Didascalia1">
    <w:name w:val="Didascalia1"/>
    <w:basedOn w:val="Normale"/>
    <w:rsid w:val="00463B22"/>
    <w:pPr>
      <w:suppressLineNumbers/>
      <w:suppressAutoHyphens/>
      <w:spacing w:before="120" w:after="120"/>
    </w:pPr>
    <w:rPr>
      <w:rFonts w:eastAsia="Times New Roman" w:cs="Mangal"/>
      <w:i/>
      <w:iCs/>
      <w:lang w:eastAsia="ar-SA"/>
    </w:rPr>
  </w:style>
  <w:style w:type="paragraph" w:customStyle="1" w:styleId="Indice">
    <w:name w:val="Indice"/>
    <w:basedOn w:val="Normale"/>
    <w:rsid w:val="00463B22"/>
    <w:pPr>
      <w:suppressLineNumbers/>
      <w:suppressAutoHyphens/>
      <w:spacing w:after="0"/>
    </w:pPr>
    <w:rPr>
      <w:rFonts w:eastAsia="Times New Roman" w:cs="Mangal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463B22"/>
    <w:pPr>
      <w:suppressAutoHyphens/>
      <w:spacing w:after="0"/>
      <w:jc w:val="both"/>
    </w:pPr>
    <w:rPr>
      <w:rFonts w:ascii="Arial" w:eastAsia="Times New Roman" w:hAnsi="Arial" w:cs="Arial"/>
      <w:szCs w:val="20"/>
      <w:lang w:eastAsia="ar-SA"/>
    </w:rPr>
  </w:style>
  <w:style w:type="paragraph" w:styleId="Intestazione">
    <w:name w:val="header"/>
    <w:basedOn w:val="Normale"/>
    <w:link w:val="IntestazioneCarattere"/>
    <w:rsid w:val="00463B22"/>
    <w:pPr>
      <w:tabs>
        <w:tab w:val="center" w:pos="4819"/>
        <w:tab w:val="right" w:pos="9638"/>
      </w:tabs>
      <w:suppressAutoHyphens/>
      <w:spacing w:after="0"/>
    </w:pPr>
    <w:rPr>
      <w:rFonts w:eastAsia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463B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cornice">
    <w:name w:val="Contenuto cornice"/>
    <w:basedOn w:val="Corpotesto"/>
    <w:rsid w:val="00463B22"/>
  </w:style>
  <w:style w:type="paragraph" w:customStyle="1" w:styleId="Contenutotabella">
    <w:name w:val="Contenuto tabella"/>
    <w:basedOn w:val="Normale"/>
    <w:rsid w:val="00463B22"/>
    <w:pPr>
      <w:suppressLineNumbers/>
      <w:suppressAutoHyphens/>
      <w:spacing w:after="0"/>
    </w:pPr>
    <w:rPr>
      <w:rFonts w:eastAsia="Times New Roman" w:cs="Times New Roman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rsid w:val="00463B22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nhideWhenUsed/>
    <w:rsid w:val="00463B22"/>
    <w:pPr>
      <w:tabs>
        <w:tab w:val="center" w:pos="4819"/>
        <w:tab w:val="right" w:pos="9638"/>
      </w:tabs>
      <w:suppressAutoHyphens/>
      <w:spacing w:after="0"/>
    </w:pPr>
    <w:rPr>
      <w:rFonts w:eastAsia="Times New Roman" w:cs="Times New Roman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463B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63B22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</w:rPr>
  </w:style>
  <w:style w:type="paragraph" w:styleId="Paragrafoelenco">
    <w:name w:val="List Paragraph"/>
    <w:basedOn w:val="Normale"/>
    <w:uiPriority w:val="1"/>
    <w:qFormat/>
    <w:rsid w:val="00463B22"/>
    <w:pPr>
      <w:suppressAutoHyphens/>
      <w:spacing w:after="0"/>
      <w:ind w:left="708"/>
    </w:pPr>
    <w:rPr>
      <w:rFonts w:eastAsia="Times New Roman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463B22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63B22"/>
    <w:pPr>
      <w:suppressAutoHyphens/>
      <w:spacing w:after="120"/>
      <w:ind w:left="283"/>
    </w:pPr>
    <w:rPr>
      <w:rFonts w:eastAsia="Times New Roman" w:cs="Times New Roman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63B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rsid w:val="00463B22"/>
    <w:pPr>
      <w:spacing w:after="0"/>
    </w:pPr>
    <w:rPr>
      <w:rFonts w:eastAsia="Times New Roman" w:cs="Times New Roman"/>
      <w:spacing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63B22"/>
    <w:rPr>
      <w:rFonts w:ascii="Times New Roman" w:eastAsia="Times New Roman" w:hAnsi="Times New Roman" w:cs="Times New Roman"/>
      <w:spacing w:val="20"/>
      <w:lang w:eastAsia="it-IT"/>
    </w:rPr>
  </w:style>
  <w:style w:type="character" w:styleId="Rimandonotaapidipagina">
    <w:name w:val="footnote reference"/>
    <w:basedOn w:val="Carpredefinitoparagrafo"/>
    <w:rsid w:val="00463B22"/>
    <w:rPr>
      <w:vertAlign w:val="superscript"/>
    </w:rPr>
  </w:style>
  <w:style w:type="numbering" w:customStyle="1" w:styleId="Nessunelenco1">
    <w:name w:val="Nessun elenco1"/>
    <w:next w:val="Nessunelenco"/>
    <w:uiPriority w:val="99"/>
    <w:semiHidden/>
    <w:unhideWhenUsed/>
    <w:rsid w:val="00266C06"/>
  </w:style>
  <w:style w:type="table" w:customStyle="1" w:styleId="TableNormal">
    <w:name w:val="Table Normal"/>
    <w:uiPriority w:val="2"/>
    <w:semiHidden/>
    <w:unhideWhenUsed/>
    <w:qFormat/>
    <w:rsid w:val="00266C06"/>
    <w:pPr>
      <w:widowControl w:val="0"/>
      <w:autoSpaceDE w:val="0"/>
      <w:autoSpaceDN w:val="0"/>
      <w:spacing w:after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66C06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1939</Words>
  <Characters>11058</Characters>
  <Application>Microsoft Office Word</Application>
  <DocSecurity>0</DocSecurity>
  <Lines>92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19</vt:i4>
      </vt:variant>
    </vt:vector>
  </HeadingPairs>
  <TitlesOfParts>
    <vt:vector size="20" baseType="lpstr">
      <vt:lpstr/>
      <vt:lpstr>    AREA SOCIO-AFFETTIVA RELAZIONALE</vt:lpstr>
      <vt:lpstr>    AREA DELL’AUTONOMIA</vt:lpstr>
      <vt:lpstr>    AREA COGNITIVA-NEUROPSICOLOGICA</vt:lpstr>
      <vt:lpstr>    AREA COMUNICATIVO-LINGUISTICA</vt:lpstr>
      <vt:lpstr>    AREA SENSO-MOTORIA-PERCETTIVA</vt:lpstr>
      <vt:lpstr>    AREA DEGLI APPRENDIMENTI</vt:lpstr>
      <vt:lpstr/>
      <vt:lpstr/>
      <vt:lpstr/>
      <vt:lpstr/>
      <vt:lpstr/>
      <vt:lpstr/>
      <vt:lpstr/>
      <vt:lpstr/>
      <vt:lpstr/>
      <vt:lpstr/>
      <vt:lpstr/>
      <vt:lpstr/>
      <vt:lpstr>Docenti del consiglio di classe:</vt:lpstr>
    </vt:vector>
  </TitlesOfParts>
  <Company/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Lo Giudice</dc:creator>
  <cp:keywords/>
  <cp:lastModifiedBy>GIUSEPPE SANGENITI</cp:lastModifiedBy>
  <cp:revision>3</cp:revision>
  <dcterms:created xsi:type="dcterms:W3CDTF">2023-04-22T07:25:00Z</dcterms:created>
  <dcterms:modified xsi:type="dcterms:W3CDTF">2023-04-22T07:58:00Z</dcterms:modified>
</cp:coreProperties>
</file>